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6C" w:rsidRPr="00C567C7" w:rsidRDefault="00D74494">
      <w:pPr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  <w:sectPr w:rsidR="00ED746C" w:rsidRPr="00C567C7">
          <w:type w:val="continuous"/>
          <w:pgSz w:w="16840" w:h="11910" w:orient="landscape"/>
          <w:pgMar w:top="1100" w:right="1240" w:bottom="280" w:left="116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noProof/>
          <w:sz w:val="32"/>
          <w:szCs w:val="32"/>
          <w:lang w:val="ru-RU" w:eastAsia="ru-RU"/>
        </w:rPr>
        <w:drawing>
          <wp:inline distT="0" distB="0" distL="0" distR="0">
            <wp:extent cx="9169400" cy="6488158"/>
            <wp:effectExtent l="19050" t="0" r="0" b="0"/>
            <wp:docPr id="1" name="Рисунок 1" descr="C:\Users\ученик-5\Desktop\Новая папка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-5\Desktop\Новая папка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0" cy="6488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866" w:rsidRDefault="00417866">
      <w:pPr>
        <w:spacing w:before="45"/>
        <w:ind w:left="2387"/>
        <w:rPr>
          <w:rFonts w:ascii="Times New Roman" w:hAnsi="Times New Roman"/>
          <w:b/>
          <w:spacing w:val="-2"/>
          <w:sz w:val="32"/>
          <w:lang w:val="ru-RU"/>
        </w:rPr>
      </w:pPr>
    </w:p>
    <w:p w:rsidR="00417866" w:rsidRDefault="00417866">
      <w:pPr>
        <w:spacing w:before="45"/>
        <w:ind w:left="2387"/>
        <w:rPr>
          <w:rFonts w:ascii="Times New Roman" w:hAnsi="Times New Roman"/>
          <w:b/>
          <w:spacing w:val="-2"/>
          <w:sz w:val="32"/>
          <w:lang w:val="ru-RU"/>
        </w:rPr>
      </w:pPr>
    </w:p>
    <w:p w:rsidR="00417866" w:rsidRPr="00A10C3D" w:rsidRDefault="00417866" w:rsidP="00417866">
      <w:pPr>
        <w:spacing w:before="62"/>
        <w:ind w:left="21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10C3D">
        <w:rPr>
          <w:rFonts w:ascii="Times New Roman" w:hAnsi="Times New Roman"/>
          <w:b/>
          <w:spacing w:val="-1"/>
          <w:sz w:val="28"/>
          <w:lang w:val="ru-RU"/>
        </w:rPr>
        <w:t>Модуль</w:t>
      </w:r>
      <w:r w:rsidRPr="00A10C3D">
        <w:rPr>
          <w:rFonts w:ascii="Times New Roman" w:hAnsi="Times New Roman"/>
          <w:b/>
          <w:spacing w:val="-14"/>
          <w:sz w:val="28"/>
          <w:lang w:val="ru-RU"/>
        </w:rPr>
        <w:t xml:space="preserve"> </w:t>
      </w:r>
      <w:r w:rsidRPr="00A10C3D">
        <w:rPr>
          <w:rFonts w:ascii="Times New Roman" w:hAnsi="Times New Roman"/>
          <w:b/>
          <w:sz w:val="28"/>
          <w:lang w:val="ru-RU"/>
        </w:rPr>
        <w:t>«Классное</w:t>
      </w:r>
      <w:r w:rsidRPr="00A10C3D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A10C3D">
        <w:rPr>
          <w:rFonts w:ascii="Times New Roman" w:hAnsi="Times New Roman"/>
          <w:b/>
          <w:sz w:val="28"/>
          <w:lang w:val="ru-RU"/>
        </w:rPr>
        <w:t>руководство</w:t>
      </w:r>
      <w:r>
        <w:rPr>
          <w:rFonts w:ascii="Times New Roman" w:hAnsi="Times New Roman"/>
          <w:b/>
          <w:sz w:val="28"/>
          <w:lang w:val="ru-RU"/>
        </w:rPr>
        <w:t xml:space="preserve"> и наставничество</w:t>
      </w:r>
      <w:r w:rsidRPr="00A10C3D">
        <w:rPr>
          <w:rFonts w:ascii="Times New Roman" w:hAnsi="Times New Roman"/>
          <w:b/>
          <w:sz w:val="28"/>
          <w:lang w:val="ru-RU"/>
        </w:rPr>
        <w:t>»</w:t>
      </w:r>
      <w:r w:rsidRPr="00A10C3D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A10C3D">
        <w:rPr>
          <w:rFonts w:ascii="Times New Roman" w:hAnsi="Times New Roman"/>
          <w:sz w:val="28"/>
          <w:lang w:val="ru-RU"/>
        </w:rPr>
        <w:t>-</w:t>
      </w:r>
      <w:r w:rsidRPr="00A10C3D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A10C3D">
        <w:rPr>
          <w:rFonts w:ascii="Times New Roman" w:hAnsi="Times New Roman"/>
          <w:sz w:val="28"/>
          <w:lang w:val="ru-RU"/>
        </w:rPr>
        <w:t>согласно</w:t>
      </w:r>
      <w:r w:rsidRPr="00A10C3D">
        <w:rPr>
          <w:rFonts w:ascii="Times New Roman" w:hAnsi="Times New Roman"/>
          <w:spacing w:val="-9"/>
          <w:sz w:val="28"/>
          <w:lang w:val="ru-RU"/>
        </w:rPr>
        <w:t xml:space="preserve"> </w:t>
      </w:r>
      <w:r>
        <w:rPr>
          <w:rFonts w:ascii="Times New Roman" w:hAnsi="Times New Roman"/>
          <w:spacing w:val="-9"/>
          <w:sz w:val="28"/>
          <w:lang w:val="ru-RU"/>
        </w:rPr>
        <w:t xml:space="preserve">по </w:t>
      </w:r>
      <w:r w:rsidRPr="00A10C3D">
        <w:rPr>
          <w:rFonts w:ascii="Times New Roman" w:hAnsi="Times New Roman"/>
          <w:sz w:val="28"/>
          <w:lang w:val="ru-RU"/>
        </w:rPr>
        <w:t>индивидуальным</w:t>
      </w:r>
      <w:r w:rsidRPr="00A10C3D">
        <w:rPr>
          <w:rFonts w:ascii="Times New Roman" w:hAnsi="Times New Roman"/>
          <w:spacing w:val="-11"/>
          <w:sz w:val="28"/>
          <w:lang w:val="ru-RU"/>
        </w:rPr>
        <w:t xml:space="preserve">  </w:t>
      </w:r>
      <w:r w:rsidRPr="00A10C3D">
        <w:rPr>
          <w:rFonts w:ascii="Times New Roman" w:hAnsi="Times New Roman"/>
          <w:sz w:val="28"/>
          <w:lang w:val="ru-RU"/>
        </w:rPr>
        <w:t>планам</w:t>
      </w:r>
      <w:r w:rsidRPr="00A10C3D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A10C3D">
        <w:rPr>
          <w:rFonts w:ascii="Times New Roman" w:hAnsi="Times New Roman"/>
          <w:spacing w:val="-1"/>
          <w:sz w:val="28"/>
          <w:lang w:val="ru-RU"/>
        </w:rPr>
        <w:t>работы</w:t>
      </w:r>
      <w:r w:rsidRPr="00A10C3D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A10C3D">
        <w:rPr>
          <w:rFonts w:ascii="Times New Roman" w:hAnsi="Times New Roman"/>
          <w:sz w:val="28"/>
          <w:lang w:val="ru-RU"/>
        </w:rPr>
        <w:t>классных</w:t>
      </w:r>
      <w:r w:rsidRPr="00A10C3D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Pr="00A10C3D">
        <w:rPr>
          <w:rFonts w:ascii="Times New Roman" w:hAnsi="Times New Roman"/>
          <w:sz w:val="28"/>
          <w:lang w:val="ru-RU"/>
        </w:rPr>
        <w:t>руководителей</w:t>
      </w:r>
    </w:p>
    <w:p w:rsidR="00417866" w:rsidRPr="00A10C3D" w:rsidRDefault="00417866" w:rsidP="00417866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417866" w:rsidRDefault="00417866">
      <w:pPr>
        <w:spacing w:before="45"/>
        <w:ind w:left="2387"/>
        <w:rPr>
          <w:rFonts w:ascii="Times New Roman" w:hAnsi="Times New Roman"/>
          <w:b/>
          <w:spacing w:val="-2"/>
          <w:sz w:val="32"/>
          <w:lang w:val="ru-RU"/>
        </w:rPr>
      </w:pPr>
    </w:p>
    <w:p w:rsidR="00417866" w:rsidRDefault="00417866" w:rsidP="00417866">
      <w:pPr>
        <w:ind w:left="217"/>
        <w:rPr>
          <w:rFonts w:ascii="Times New Roman" w:hAnsi="Times New Roman"/>
          <w:spacing w:val="-8"/>
          <w:sz w:val="28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 xml:space="preserve">                                                                           </w:t>
      </w:r>
      <w:r w:rsidRPr="00A10C3D">
        <w:rPr>
          <w:rFonts w:ascii="Times New Roman" w:hAnsi="Times New Roman"/>
          <w:b/>
          <w:spacing w:val="-1"/>
          <w:sz w:val="28"/>
          <w:lang w:val="ru-RU"/>
        </w:rPr>
        <w:t>Модуль</w:t>
      </w:r>
      <w:r w:rsidRPr="00A10C3D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A10C3D">
        <w:rPr>
          <w:rFonts w:ascii="Times New Roman" w:hAnsi="Times New Roman"/>
          <w:b/>
          <w:sz w:val="28"/>
          <w:lang w:val="ru-RU"/>
        </w:rPr>
        <w:t>«Школьный</w:t>
      </w:r>
      <w:r w:rsidRPr="00A10C3D">
        <w:rPr>
          <w:rFonts w:ascii="Times New Roman" w:hAnsi="Times New Roman"/>
          <w:b/>
          <w:spacing w:val="-13"/>
          <w:sz w:val="28"/>
          <w:lang w:val="ru-RU"/>
        </w:rPr>
        <w:t xml:space="preserve"> </w:t>
      </w:r>
      <w:r w:rsidRPr="00A10C3D">
        <w:rPr>
          <w:rFonts w:ascii="Times New Roman" w:hAnsi="Times New Roman"/>
          <w:b/>
          <w:sz w:val="28"/>
          <w:lang w:val="ru-RU"/>
        </w:rPr>
        <w:t>урок»</w:t>
      </w:r>
      <w:r w:rsidRPr="00A10C3D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40"/>
        <w:gridCol w:w="3640"/>
        <w:gridCol w:w="3640"/>
        <w:gridCol w:w="3640"/>
      </w:tblGrid>
      <w:tr w:rsidR="00417866" w:rsidRPr="00D63DC0" w:rsidTr="00B760E5">
        <w:trPr>
          <w:trHeight w:hRule="exact" w:val="6082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66" w:rsidRPr="00D63DC0" w:rsidRDefault="00417866" w:rsidP="00B760E5">
            <w:pPr>
              <w:pStyle w:val="TableParagraph"/>
              <w:kinsoku w:val="0"/>
              <w:overflowPunct w:val="0"/>
              <w:spacing w:line="360" w:lineRule="auto"/>
              <w:ind w:left="1176" w:right="902" w:hanging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63DC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Школьный</w:t>
            </w:r>
            <w:proofErr w:type="spellEnd"/>
            <w:r w:rsidRPr="00D63DC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63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</w:t>
            </w:r>
            <w:proofErr w:type="spellEnd"/>
            <w:r w:rsidRPr="00D63DC0">
              <w:rPr>
                <w:rFonts w:ascii="Times New Roman" w:hAnsi="Times New Roman" w:cs="Times New Roman"/>
                <w:b/>
                <w:bCs/>
                <w:spacing w:val="26"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66" w:rsidRPr="00D63DC0" w:rsidRDefault="00417866" w:rsidP="00B760E5">
            <w:pPr>
              <w:pStyle w:val="a4"/>
              <w:numPr>
                <w:ilvl w:val="0"/>
                <w:numId w:val="10"/>
              </w:numPr>
              <w:tabs>
                <w:tab w:val="left" w:pos="361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952"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D63DC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</w:t>
            </w:r>
            <w:proofErr w:type="spellStart"/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День</w:t>
            </w:r>
            <w:proofErr w:type="spellEnd"/>
            <w:r w:rsidRPr="00D63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Знаний</w:t>
            </w:r>
            <w:proofErr w:type="spellEnd"/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  <w:r w:rsidRPr="00D63DC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D63DC0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сентября</w:t>
            </w:r>
            <w:proofErr w:type="spellEnd"/>
          </w:p>
          <w:p w:rsidR="00417866" w:rsidRPr="00D63DC0" w:rsidRDefault="00417866" w:rsidP="00B760E5">
            <w:pPr>
              <w:pStyle w:val="a4"/>
              <w:numPr>
                <w:ilvl w:val="0"/>
                <w:numId w:val="10"/>
              </w:numPr>
              <w:tabs>
                <w:tab w:val="left" w:pos="361"/>
              </w:tabs>
              <w:kinsoku w:val="0"/>
              <w:overflowPunct w:val="0"/>
              <w:autoSpaceDE w:val="0"/>
              <w:autoSpaceDN w:val="0"/>
              <w:adjustRightInd w:val="0"/>
              <w:spacing w:before="5" w:line="360" w:lineRule="auto"/>
              <w:ind w:right="536" w:firstLine="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Библиотечный</w:t>
            </w:r>
            <w:r w:rsidRPr="00D63DC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урок «День</w:t>
            </w:r>
            <w:r w:rsidRPr="00D63DC0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окончания</w:t>
            </w:r>
            <w:proofErr w:type="gramStart"/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торой</w:t>
            </w:r>
            <w:r w:rsidRPr="00D63DC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мировой</w:t>
            </w:r>
            <w:r w:rsidRPr="00D63DC0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войны»</w:t>
            </w:r>
          </w:p>
          <w:p w:rsidR="00417866" w:rsidRPr="00D63DC0" w:rsidRDefault="00417866" w:rsidP="00B760E5">
            <w:pPr>
              <w:pStyle w:val="a4"/>
              <w:numPr>
                <w:ilvl w:val="0"/>
                <w:numId w:val="10"/>
              </w:numPr>
              <w:tabs>
                <w:tab w:val="left" w:pos="361"/>
              </w:tabs>
              <w:kinsoku w:val="0"/>
              <w:overflowPunct w:val="0"/>
              <w:autoSpaceDE w:val="0"/>
              <w:autoSpaceDN w:val="0"/>
              <w:adjustRightInd w:val="0"/>
              <w:spacing w:before="5" w:line="360" w:lineRule="auto"/>
              <w:ind w:right="718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Уроки </w:t>
            </w:r>
            <w:r w:rsidRPr="00D63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рамках</w:t>
            </w:r>
            <w:r w:rsidRPr="00D63DC0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«Недели</w:t>
            </w:r>
            <w:r w:rsidRPr="00D63DC0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безопасности»</w:t>
            </w:r>
          </w:p>
          <w:p w:rsidR="00417866" w:rsidRPr="00D63DC0" w:rsidRDefault="00417866" w:rsidP="00B760E5">
            <w:pPr>
              <w:pStyle w:val="a4"/>
              <w:numPr>
                <w:ilvl w:val="0"/>
                <w:numId w:val="10"/>
              </w:numPr>
              <w:tabs>
                <w:tab w:val="left" w:pos="361"/>
              </w:tabs>
              <w:kinsoku w:val="0"/>
              <w:overflowPunct w:val="0"/>
              <w:autoSpaceDE w:val="0"/>
              <w:autoSpaceDN w:val="0"/>
              <w:adjustRightInd w:val="0"/>
              <w:spacing w:before="5" w:line="360" w:lineRule="auto"/>
              <w:ind w:right="435" w:firstLine="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Уроки согласно</w:t>
            </w:r>
            <w:r w:rsidRPr="00D63DC0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Календарю</w:t>
            </w:r>
            <w:r w:rsidRPr="00D63DC0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образовательных</w:t>
            </w:r>
            <w:r w:rsidRPr="00D63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событий на</w:t>
            </w:r>
            <w:r w:rsidRPr="00D63DC0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63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2021-2022 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</w:p>
          <w:p w:rsidR="00417866" w:rsidRPr="00CE5E8F" w:rsidRDefault="00417866" w:rsidP="00B760E5">
            <w:pPr>
              <w:pStyle w:val="a4"/>
              <w:numPr>
                <w:ilvl w:val="0"/>
                <w:numId w:val="10"/>
              </w:numPr>
              <w:tabs>
                <w:tab w:val="left" w:pos="361"/>
              </w:tabs>
              <w:kinsoku w:val="0"/>
              <w:overflowPunct w:val="0"/>
              <w:autoSpaceDE w:val="0"/>
              <w:autoSpaceDN w:val="0"/>
              <w:adjustRightInd w:val="0"/>
              <w:spacing w:before="5" w:line="360" w:lineRule="auto"/>
              <w:ind w:right="571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Уроки</w:t>
            </w:r>
            <w:proofErr w:type="spellEnd"/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Здоровья</w:t>
            </w:r>
            <w:proofErr w:type="spellEnd"/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proofErr w:type="spellStart"/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согласно</w:t>
            </w:r>
            <w:proofErr w:type="spellEnd"/>
            <w:r w:rsidRPr="00D63DC0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плану</w:t>
            </w:r>
            <w:proofErr w:type="spellEnd"/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  <w:p w:rsidR="00417866" w:rsidRDefault="00417866" w:rsidP="00B760E5">
            <w:pPr>
              <w:tabs>
                <w:tab w:val="left" w:pos="361"/>
              </w:tabs>
              <w:kinsoku w:val="0"/>
              <w:overflowPunct w:val="0"/>
              <w:autoSpaceDE w:val="0"/>
              <w:autoSpaceDN w:val="0"/>
              <w:adjustRightInd w:val="0"/>
              <w:spacing w:before="5" w:line="360" w:lineRule="auto"/>
              <w:ind w:right="5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7866" w:rsidRDefault="00417866" w:rsidP="00B760E5">
            <w:pPr>
              <w:tabs>
                <w:tab w:val="left" w:pos="361"/>
              </w:tabs>
              <w:kinsoku w:val="0"/>
              <w:overflowPunct w:val="0"/>
              <w:autoSpaceDE w:val="0"/>
              <w:autoSpaceDN w:val="0"/>
              <w:adjustRightInd w:val="0"/>
              <w:spacing w:before="5" w:line="360" w:lineRule="auto"/>
              <w:ind w:right="5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7866" w:rsidRDefault="00417866" w:rsidP="00B760E5">
            <w:pPr>
              <w:tabs>
                <w:tab w:val="left" w:pos="361"/>
              </w:tabs>
              <w:kinsoku w:val="0"/>
              <w:overflowPunct w:val="0"/>
              <w:autoSpaceDE w:val="0"/>
              <w:autoSpaceDN w:val="0"/>
              <w:adjustRightInd w:val="0"/>
              <w:spacing w:before="5" w:line="360" w:lineRule="auto"/>
              <w:ind w:right="5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7866" w:rsidRDefault="00417866" w:rsidP="00B760E5">
            <w:pPr>
              <w:tabs>
                <w:tab w:val="left" w:pos="361"/>
              </w:tabs>
              <w:kinsoku w:val="0"/>
              <w:overflowPunct w:val="0"/>
              <w:autoSpaceDE w:val="0"/>
              <w:autoSpaceDN w:val="0"/>
              <w:adjustRightInd w:val="0"/>
              <w:spacing w:before="5" w:line="360" w:lineRule="auto"/>
              <w:ind w:right="5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7866" w:rsidRDefault="00417866" w:rsidP="00B760E5">
            <w:pPr>
              <w:tabs>
                <w:tab w:val="left" w:pos="361"/>
              </w:tabs>
              <w:kinsoku w:val="0"/>
              <w:overflowPunct w:val="0"/>
              <w:autoSpaceDE w:val="0"/>
              <w:autoSpaceDN w:val="0"/>
              <w:adjustRightInd w:val="0"/>
              <w:spacing w:before="5" w:line="360" w:lineRule="auto"/>
              <w:ind w:right="5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7866" w:rsidRDefault="00417866" w:rsidP="00B760E5">
            <w:pPr>
              <w:tabs>
                <w:tab w:val="left" w:pos="361"/>
              </w:tabs>
              <w:kinsoku w:val="0"/>
              <w:overflowPunct w:val="0"/>
              <w:autoSpaceDE w:val="0"/>
              <w:autoSpaceDN w:val="0"/>
              <w:adjustRightInd w:val="0"/>
              <w:spacing w:before="5" w:line="360" w:lineRule="auto"/>
              <w:ind w:right="5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7866" w:rsidRDefault="00417866" w:rsidP="00B760E5">
            <w:pPr>
              <w:tabs>
                <w:tab w:val="left" w:pos="361"/>
              </w:tabs>
              <w:kinsoku w:val="0"/>
              <w:overflowPunct w:val="0"/>
              <w:autoSpaceDE w:val="0"/>
              <w:autoSpaceDN w:val="0"/>
              <w:adjustRightInd w:val="0"/>
              <w:spacing w:before="5" w:line="360" w:lineRule="auto"/>
              <w:ind w:right="5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7866" w:rsidRDefault="00417866" w:rsidP="00B760E5">
            <w:pPr>
              <w:tabs>
                <w:tab w:val="left" w:pos="361"/>
              </w:tabs>
              <w:kinsoku w:val="0"/>
              <w:overflowPunct w:val="0"/>
              <w:autoSpaceDE w:val="0"/>
              <w:autoSpaceDN w:val="0"/>
              <w:adjustRightInd w:val="0"/>
              <w:spacing w:before="5" w:line="360" w:lineRule="auto"/>
              <w:ind w:right="5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7866" w:rsidRPr="00CE5E8F" w:rsidRDefault="00417866" w:rsidP="00B760E5">
            <w:pPr>
              <w:tabs>
                <w:tab w:val="left" w:pos="361"/>
              </w:tabs>
              <w:kinsoku w:val="0"/>
              <w:overflowPunct w:val="0"/>
              <w:autoSpaceDE w:val="0"/>
              <w:autoSpaceDN w:val="0"/>
              <w:adjustRightInd w:val="0"/>
              <w:spacing w:before="5" w:line="360" w:lineRule="auto"/>
              <w:ind w:right="5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66" w:rsidRPr="00D63DC0" w:rsidRDefault="00417866" w:rsidP="00B760E5">
            <w:pPr>
              <w:pStyle w:val="TableParagraph"/>
              <w:kinsoku w:val="0"/>
              <w:overflowPunct w:val="0"/>
              <w:ind w:left="101" w:right="2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D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Pr="00D63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Участие </w:t>
            </w:r>
            <w:r w:rsidRPr="00D63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онлайн</w:t>
            </w:r>
            <w:proofErr w:type="spellEnd"/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63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63DC0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уроках</w:t>
            </w:r>
            <w:r w:rsidRPr="00D63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D63DC0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финансовой грамотности.</w:t>
            </w:r>
          </w:p>
          <w:p w:rsidR="00417866" w:rsidRPr="00D63DC0" w:rsidRDefault="00417866" w:rsidP="00B760E5">
            <w:pPr>
              <w:pStyle w:val="a4"/>
              <w:numPr>
                <w:ilvl w:val="0"/>
                <w:numId w:val="9"/>
              </w:numPr>
              <w:tabs>
                <w:tab w:val="left" w:pos="361"/>
              </w:tabs>
              <w:kinsoku w:val="0"/>
              <w:overflowPunct w:val="0"/>
              <w:autoSpaceDE w:val="0"/>
              <w:autoSpaceDN w:val="0"/>
              <w:adjustRightInd w:val="0"/>
              <w:ind w:right="952"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D63DC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</w:t>
            </w:r>
            <w:proofErr w:type="spellStart"/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День</w:t>
            </w:r>
            <w:proofErr w:type="spellEnd"/>
            <w:r w:rsidRPr="00D63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Знаний</w:t>
            </w:r>
            <w:proofErr w:type="spellEnd"/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  <w:r w:rsidRPr="00D63DC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D63DC0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сентября</w:t>
            </w:r>
            <w:proofErr w:type="spellEnd"/>
          </w:p>
          <w:p w:rsidR="00417866" w:rsidRPr="00D63DC0" w:rsidRDefault="00417866" w:rsidP="00B760E5">
            <w:pPr>
              <w:pStyle w:val="a4"/>
              <w:numPr>
                <w:ilvl w:val="0"/>
                <w:numId w:val="9"/>
              </w:numPr>
              <w:tabs>
                <w:tab w:val="left" w:pos="361"/>
              </w:tabs>
              <w:kinsoku w:val="0"/>
              <w:overflowPunct w:val="0"/>
              <w:autoSpaceDE w:val="0"/>
              <w:autoSpaceDN w:val="0"/>
              <w:adjustRightInd w:val="0"/>
              <w:ind w:right="536" w:firstLine="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Библиотечный</w:t>
            </w:r>
            <w:r w:rsidRPr="00D63DC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урок «День</w:t>
            </w:r>
            <w:r w:rsidRPr="00D63DC0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окончания</w:t>
            </w:r>
            <w:proofErr w:type="gramStart"/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торой</w:t>
            </w:r>
            <w:r w:rsidRPr="00D63DC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мировой</w:t>
            </w:r>
            <w:r w:rsidRPr="00D63DC0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войны»</w:t>
            </w:r>
          </w:p>
          <w:p w:rsidR="00417866" w:rsidRPr="00D63DC0" w:rsidRDefault="00417866" w:rsidP="00B760E5">
            <w:pPr>
              <w:pStyle w:val="a4"/>
              <w:numPr>
                <w:ilvl w:val="0"/>
                <w:numId w:val="9"/>
              </w:numPr>
              <w:tabs>
                <w:tab w:val="left" w:pos="361"/>
              </w:tabs>
              <w:kinsoku w:val="0"/>
              <w:overflowPunct w:val="0"/>
              <w:autoSpaceDE w:val="0"/>
              <w:autoSpaceDN w:val="0"/>
              <w:adjustRightInd w:val="0"/>
              <w:ind w:right="14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Уроки </w:t>
            </w:r>
            <w:r w:rsidRPr="00D63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рамках</w:t>
            </w:r>
            <w:r w:rsidRPr="00D63DC0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«Недели</w:t>
            </w:r>
            <w:r w:rsidRPr="00D63DC0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безопасности» Всероссийский</w:t>
            </w:r>
            <w:r w:rsidRPr="00D63DC0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урок </w:t>
            </w:r>
            <w:r w:rsidRPr="00D63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МЧС</w:t>
            </w:r>
            <w:r w:rsidRPr="00D63DC0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урок</w:t>
            </w:r>
            <w:r w:rsidRPr="00D63DC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подготовки</w:t>
            </w:r>
            <w:r w:rsidRPr="00D63DC0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детей</w:t>
            </w:r>
            <w:r w:rsidRPr="00D63DC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63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действиям</w:t>
            </w:r>
            <w:r w:rsidRPr="00D63DC0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63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63DC0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условиях</w:t>
            </w:r>
            <w:r w:rsidRPr="00D63DC0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различного</w:t>
            </w:r>
            <w:r w:rsidRPr="00D63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рода экстремальных</w:t>
            </w:r>
            <w:r w:rsidRPr="00D63DC0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63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опасных</w:t>
            </w:r>
            <w:r w:rsidRPr="00D63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ситуаций,</w:t>
            </w:r>
            <w:r w:rsidRPr="00D63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том</w:t>
            </w:r>
            <w:r w:rsidRPr="00D63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числе</w:t>
            </w:r>
            <w:r w:rsidRPr="00D63DC0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массового</w:t>
            </w:r>
            <w:r w:rsidRPr="00D63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пребывания людей,</w:t>
            </w:r>
            <w:r w:rsidRPr="00D63DC0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адаптации </w:t>
            </w:r>
            <w:r w:rsidRPr="00D63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летних</w:t>
            </w:r>
          </w:p>
          <w:p w:rsidR="00417866" w:rsidRPr="00D63DC0" w:rsidRDefault="00417866" w:rsidP="00B760E5">
            <w:pPr>
              <w:pStyle w:val="TableParagraph"/>
              <w:kinsoku w:val="0"/>
              <w:overflowPunct w:val="0"/>
              <w:ind w:left="10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proofErr w:type="gramStart"/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каникул</w:t>
            </w:r>
            <w:proofErr w:type="spellEnd"/>
            <w:proofErr w:type="gramEnd"/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417866" w:rsidRPr="00D63DC0" w:rsidRDefault="00417866" w:rsidP="00B760E5">
            <w:pPr>
              <w:pStyle w:val="a4"/>
              <w:numPr>
                <w:ilvl w:val="0"/>
                <w:numId w:val="9"/>
              </w:numPr>
              <w:tabs>
                <w:tab w:val="left" w:pos="361"/>
              </w:tabs>
              <w:kinsoku w:val="0"/>
              <w:overflowPunct w:val="0"/>
              <w:autoSpaceDE w:val="0"/>
              <w:autoSpaceDN w:val="0"/>
              <w:adjustRightInd w:val="0"/>
              <w:ind w:right="435"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Уроки согласно</w:t>
            </w:r>
            <w:r w:rsidRPr="00D63DC0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Календарю</w:t>
            </w:r>
            <w:r w:rsidRPr="00D63DC0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образовательных</w:t>
            </w:r>
            <w:r w:rsidRPr="00D63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событий на</w:t>
            </w:r>
            <w:r w:rsidRPr="00D63DC0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63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2021-2022 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</w:p>
          <w:p w:rsidR="00417866" w:rsidRPr="00CE5E8F" w:rsidRDefault="00417866" w:rsidP="00B760E5">
            <w:pPr>
              <w:pStyle w:val="a4"/>
              <w:numPr>
                <w:ilvl w:val="0"/>
                <w:numId w:val="9"/>
              </w:numPr>
              <w:tabs>
                <w:tab w:val="left" w:pos="361"/>
              </w:tabs>
              <w:kinsoku w:val="0"/>
              <w:overflowPunct w:val="0"/>
              <w:autoSpaceDE w:val="0"/>
              <w:autoSpaceDN w:val="0"/>
              <w:adjustRightInd w:val="0"/>
              <w:ind w:right="571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Уроки</w:t>
            </w:r>
            <w:proofErr w:type="spellEnd"/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Здоровья</w:t>
            </w:r>
            <w:proofErr w:type="spellEnd"/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proofErr w:type="spellStart"/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согласно</w:t>
            </w:r>
            <w:proofErr w:type="spellEnd"/>
            <w:r w:rsidRPr="00D63DC0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плану</w:t>
            </w:r>
            <w:proofErr w:type="spellEnd"/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  <w:p w:rsidR="00417866" w:rsidRDefault="00417866" w:rsidP="00B760E5">
            <w:pPr>
              <w:tabs>
                <w:tab w:val="left" w:pos="361"/>
              </w:tabs>
              <w:kinsoku w:val="0"/>
              <w:overflowPunct w:val="0"/>
              <w:autoSpaceDE w:val="0"/>
              <w:autoSpaceDN w:val="0"/>
              <w:adjustRightInd w:val="0"/>
              <w:ind w:right="5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7866" w:rsidRDefault="00417866" w:rsidP="00B760E5">
            <w:pPr>
              <w:tabs>
                <w:tab w:val="left" w:pos="361"/>
              </w:tabs>
              <w:kinsoku w:val="0"/>
              <w:overflowPunct w:val="0"/>
              <w:autoSpaceDE w:val="0"/>
              <w:autoSpaceDN w:val="0"/>
              <w:adjustRightInd w:val="0"/>
              <w:ind w:right="5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7866" w:rsidRPr="00CE5E8F" w:rsidRDefault="00417866" w:rsidP="00B760E5">
            <w:pPr>
              <w:tabs>
                <w:tab w:val="left" w:pos="361"/>
              </w:tabs>
              <w:kinsoku w:val="0"/>
              <w:overflowPunct w:val="0"/>
              <w:autoSpaceDE w:val="0"/>
              <w:autoSpaceDN w:val="0"/>
              <w:adjustRightInd w:val="0"/>
              <w:ind w:right="5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66" w:rsidRPr="00D63DC0" w:rsidRDefault="00417866" w:rsidP="00B760E5">
            <w:pPr>
              <w:pStyle w:val="TableParagraph"/>
              <w:kinsoku w:val="0"/>
              <w:overflowPunct w:val="0"/>
              <w:ind w:left="100" w:right="2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D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Pr="00D63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Участие </w:t>
            </w:r>
            <w:r w:rsidRPr="00D63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онлайн</w:t>
            </w:r>
            <w:proofErr w:type="spellEnd"/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63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63DC0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уроках</w:t>
            </w:r>
            <w:r w:rsidRPr="00D63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D63DC0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финансовой грамотности.</w:t>
            </w:r>
          </w:p>
          <w:p w:rsidR="00417866" w:rsidRPr="00D63DC0" w:rsidRDefault="00417866" w:rsidP="00B760E5">
            <w:pPr>
              <w:pStyle w:val="a4"/>
              <w:numPr>
                <w:ilvl w:val="0"/>
                <w:numId w:val="8"/>
              </w:numPr>
              <w:tabs>
                <w:tab w:val="left" w:pos="361"/>
              </w:tabs>
              <w:kinsoku w:val="0"/>
              <w:overflowPunct w:val="0"/>
              <w:autoSpaceDE w:val="0"/>
              <w:autoSpaceDN w:val="0"/>
              <w:adjustRightInd w:val="0"/>
              <w:ind w:right="952"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D63DC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</w:t>
            </w:r>
            <w:proofErr w:type="spellStart"/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День</w:t>
            </w:r>
            <w:proofErr w:type="spellEnd"/>
            <w:r w:rsidRPr="00D63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Знаний</w:t>
            </w:r>
            <w:proofErr w:type="spellEnd"/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  <w:r w:rsidRPr="00D63DC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D63DC0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сентября</w:t>
            </w:r>
            <w:proofErr w:type="spellEnd"/>
          </w:p>
          <w:p w:rsidR="00417866" w:rsidRPr="00D63DC0" w:rsidRDefault="00417866" w:rsidP="00B760E5">
            <w:pPr>
              <w:pStyle w:val="a4"/>
              <w:numPr>
                <w:ilvl w:val="0"/>
                <w:numId w:val="8"/>
              </w:numPr>
              <w:tabs>
                <w:tab w:val="left" w:pos="361"/>
              </w:tabs>
              <w:kinsoku w:val="0"/>
              <w:overflowPunct w:val="0"/>
              <w:autoSpaceDE w:val="0"/>
              <w:autoSpaceDN w:val="0"/>
              <w:adjustRightInd w:val="0"/>
              <w:ind w:right="536" w:firstLine="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Библиотечный</w:t>
            </w:r>
            <w:r w:rsidRPr="00D63DC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урок «День</w:t>
            </w:r>
            <w:r w:rsidRPr="00D63DC0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окончания</w:t>
            </w:r>
            <w:proofErr w:type="gramStart"/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торой</w:t>
            </w:r>
            <w:r w:rsidRPr="00D63DC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мировой</w:t>
            </w:r>
            <w:r w:rsidRPr="00D63DC0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войны»</w:t>
            </w:r>
          </w:p>
          <w:p w:rsidR="00417866" w:rsidRPr="00D63DC0" w:rsidRDefault="00417866" w:rsidP="00B760E5">
            <w:pPr>
              <w:pStyle w:val="a4"/>
              <w:numPr>
                <w:ilvl w:val="0"/>
                <w:numId w:val="8"/>
              </w:numPr>
              <w:tabs>
                <w:tab w:val="left" w:pos="361"/>
              </w:tabs>
              <w:kinsoku w:val="0"/>
              <w:overflowPunct w:val="0"/>
              <w:autoSpaceDE w:val="0"/>
              <w:autoSpaceDN w:val="0"/>
              <w:adjustRightInd w:val="0"/>
              <w:ind w:right="14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Уроки </w:t>
            </w:r>
            <w:r w:rsidRPr="00D63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рамках</w:t>
            </w:r>
            <w:r w:rsidRPr="00D63DC0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«Недели</w:t>
            </w:r>
            <w:r w:rsidRPr="00D63DC0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безопасности» Всероссийский</w:t>
            </w:r>
            <w:r w:rsidRPr="00D63DC0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урок </w:t>
            </w:r>
            <w:r w:rsidRPr="00D63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МЧС</w:t>
            </w:r>
            <w:r w:rsidRPr="00D63DC0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урок</w:t>
            </w:r>
            <w:r w:rsidRPr="00D63DC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подготовки</w:t>
            </w:r>
            <w:r w:rsidRPr="00D63DC0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детей</w:t>
            </w:r>
            <w:r w:rsidRPr="00D63DC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63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действиям</w:t>
            </w:r>
            <w:r w:rsidRPr="00D63DC0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63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63DC0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условиях</w:t>
            </w:r>
            <w:r w:rsidRPr="00D63DC0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различного</w:t>
            </w:r>
            <w:r w:rsidRPr="00D63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рода экстремальных</w:t>
            </w:r>
            <w:r w:rsidRPr="00D63DC0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63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опасных</w:t>
            </w:r>
            <w:r w:rsidRPr="00D63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ситуаций,</w:t>
            </w:r>
            <w:r w:rsidRPr="00D63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том</w:t>
            </w:r>
            <w:r w:rsidRPr="00D63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числе</w:t>
            </w:r>
            <w:r w:rsidRPr="00D63DC0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массового</w:t>
            </w:r>
            <w:r w:rsidRPr="00D63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пребывания людей,</w:t>
            </w:r>
            <w:r w:rsidRPr="00D63DC0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адаптации </w:t>
            </w:r>
            <w:r w:rsidRPr="00D63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летних</w:t>
            </w:r>
          </w:p>
          <w:p w:rsidR="00417866" w:rsidRPr="00D63DC0" w:rsidRDefault="00417866" w:rsidP="00B760E5">
            <w:pPr>
              <w:pStyle w:val="TableParagraph"/>
              <w:kinsoku w:val="0"/>
              <w:overflowPunct w:val="0"/>
              <w:ind w:left="10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proofErr w:type="gramStart"/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каникул</w:t>
            </w:r>
            <w:proofErr w:type="spellEnd"/>
            <w:proofErr w:type="gramEnd"/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417866" w:rsidRPr="00D63DC0" w:rsidRDefault="00417866" w:rsidP="00B760E5">
            <w:pPr>
              <w:pStyle w:val="a4"/>
              <w:numPr>
                <w:ilvl w:val="0"/>
                <w:numId w:val="8"/>
              </w:numPr>
              <w:tabs>
                <w:tab w:val="left" w:pos="361"/>
              </w:tabs>
              <w:kinsoku w:val="0"/>
              <w:overflowPunct w:val="0"/>
              <w:autoSpaceDE w:val="0"/>
              <w:autoSpaceDN w:val="0"/>
              <w:adjustRightInd w:val="0"/>
              <w:ind w:right="435"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Уроки согласно</w:t>
            </w:r>
            <w:r w:rsidRPr="00D63DC0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Календарю</w:t>
            </w:r>
            <w:r w:rsidRPr="00D63DC0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образовательных</w:t>
            </w:r>
            <w:r w:rsidRPr="00D63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событий на</w:t>
            </w:r>
            <w:r w:rsidRPr="00D63DC0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63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2021-2022 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</w:p>
          <w:p w:rsidR="00417866" w:rsidRPr="00CE5E8F" w:rsidRDefault="00417866" w:rsidP="00B760E5">
            <w:pPr>
              <w:pStyle w:val="a4"/>
              <w:numPr>
                <w:ilvl w:val="0"/>
                <w:numId w:val="8"/>
              </w:numPr>
              <w:tabs>
                <w:tab w:val="left" w:pos="361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571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Уроки</w:t>
            </w:r>
            <w:proofErr w:type="spellEnd"/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Здоровья</w:t>
            </w:r>
            <w:proofErr w:type="spellEnd"/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proofErr w:type="spellStart"/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согласно</w:t>
            </w:r>
            <w:proofErr w:type="spellEnd"/>
            <w:r w:rsidRPr="00D63DC0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плану</w:t>
            </w:r>
            <w:proofErr w:type="spellEnd"/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  <w:p w:rsidR="00417866" w:rsidRDefault="00417866" w:rsidP="00B760E5">
            <w:pPr>
              <w:tabs>
                <w:tab w:val="left" w:pos="361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5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7866" w:rsidRDefault="00417866" w:rsidP="00B760E5">
            <w:pPr>
              <w:tabs>
                <w:tab w:val="left" w:pos="361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5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7866" w:rsidRDefault="00417866" w:rsidP="00B760E5">
            <w:pPr>
              <w:tabs>
                <w:tab w:val="left" w:pos="361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5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7866" w:rsidRDefault="00417866" w:rsidP="00B760E5">
            <w:pPr>
              <w:tabs>
                <w:tab w:val="left" w:pos="361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5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7866" w:rsidRDefault="00417866" w:rsidP="00B760E5">
            <w:pPr>
              <w:tabs>
                <w:tab w:val="left" w:pos="361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5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7866" w:rsidRPr="00CE5E8F" w:rsidRDefault="00417866" w:rsidP="00B760E5">
            <w:pPr>
              <w:tabs>
                <w:tab w:val="left" w:pos="361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5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17866" w:rsidRPr="00D63DC0" w:rsidRDefault="00417866" w:rsidP="00417866">
      <w:pPr>
        <w:rPr>
          <w:rFonts w:ascii="Times New Roman" w:hAnsi="Times New Roman" w:cs="Times New Roman"/>
          <w:sz w:val="24"/>
          <w:szCs w:val="24"/>
        </w:rPr>
        <w:sectPr w:rsidR="00417866" w:rsidRPr="00D63DC0">
          <w:pgSz w:w="16840" w:h="11910" w:orient="landscape"/>
          <w:pgMar w:top="800" w:right="1020" w:bottom="280" w:left="1020" w:header="720" w:footer="720" w:gutter="0"/>
          <w:cols w:space="720" w:equalWidth="0">
            <w:col w:w="14800"/>
          </w:cols>
          <w:noEndnote/>
        </w:sectPr>
      </w:pPr>
    </w:p>
    <w:p w:rsidR="00417866" w:rsidRPr="00D63DC0" w:rsidRDefault="00417866" w:rsidP="00417866">
      <w:pPr>
        <w:pStyle w:val="a3"/>
        <w:kinsoku w:val="0"/>
        <w:overflowPunct w:val="0"/>
        <w:ind w:left="0"/>
        <w:rPr>
          <w:rFonts w:cs="Times New Roman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40"/>
        <w:gridCol w:w="3640"/>
        <w:gridCol w:w="3640"/>
        <w:gridCol w:w="3640"/>
      </w:tblGrid>
      <w:tr w:rsidR="00417866" w:rsidRPr="00D74494" w:rsidTr="00B760E5">
        <w:trPr>
          <w:trHeight w:hRule="exact" w:val="1252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66" w:rsidRPr="00D63DC0" w:rsidRDefault="00417866" w:rsidP="00B7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66" w:rsidRPr="00D63DC0" w:rsidRDefault="00417866" w:rsidP="00B7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66" w:rsidRPr="00D63DC0" w:rsidRDefault="00417866" w:rsidP="00B7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66" w:rsidRPr="00D63DC0" w:rsidRDefault="00417866" w:rsidP="00B760E5">
            <w:pPr>
              <w:pStyle w:val="TableParagraph"/>
              <w:kinsoku w:val="0"/>
              <w:overflowPunct w:val="0"/>
              <w:spacing w:line="360" w:lineRule="auto"/>
              <w:ind w:left="100" w:right="2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7) 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Уроки </w:t>
            </w:r>
            <w:r w:rsidRPr="00D63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«Я и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профессия»</w:t>
            </w:r>
            <w:r w:rsidRPr="00D63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(курс</w:t>
            </w:r>
            <w:r w:rsidRPr="00D63DC0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профессионального</w:t>
            </w:r>
            <w:r w:rsidRPr="00D63DC0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63D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самоопределения)</w:t>
            </w:r>
          </w:p>
        </w:tc>
      </w:tr>
    </w:tbl>
    <w:p w:rsidR="00417866" w:rsidRPr="00A10C3D" w:rsidRDefault="00417866" w:rsidP="00417866">
      <w:pPr>
        <w:ind w:left="21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pacing w:val="-8"/>
          <w:sz w:val="28"/>
          <w:lang w:val="ru-RU"/>
        </w:rPr>
        <w:t xml:space="preserve"> </w:t>
      </w:r>
    </w:p>
    <w:p w:rsidR="00417866" w:rsidRDefault="00417866" w:rsidP="00417866">
      <w:pPr>
        <w:pStyle w:val="Heading1"/>
        <w:ind w:left="4672"/>
        <w:rPr>
          <w:rFonts w:cs="Times New Roman"/>
          <w:b w:val="0"/>
          <w:bCs w:val="0"/>
        </w:rPr>
      </w:pPr>
      <w:proofErr w:type="spellStart"/>
      <w:r>
        <w:rPr>
          <w:spacing w:val="-1"/>
        </w:rPr>
        <w:t>Модуль</w:t>
      </w:r>
      <w:proofErr w:type="spellEnd"/>
      <w:r>
        <w:rPr>
          <w:spacing w:val="-20"/>
        </w:rPr>
        <w:t xml:space="preserve"> </w:t>
      </w:r>
      <w:r>
        <w:t>«</w:t>
      </w:r>
      <w:proofErr w:type="spellStart"/>
      <w:r>
        <w:t>Курсы</w:t>
      </w:r>
      <w:proofErr w:type="spellEnd"/>
      <w:r>
        <w:rPr>
          <w:spacing w:val="-13"/>
        </w:rPr>
        <w:t xml:space="preserve"> </w:t>
      </w:r>
      <w:proofErr w:type="spellStart"/>
      <w:r>
        <w:t>внеурочной</w:t>
      </w:r>
      <w:proofErr w:type="spellEnd"/>
      <w:r>
        <w:rPr>
          <w:spacing w:val="-19"/>
        </w:rPr>
        <w:t xml:space="preserve"> </w:t>
      </w:r>
      <w:proofErr w:type="spellStart"/>
      <w:r>
        <w:t>деятельности</w:t>
      </w:r>
      <w:proofErr w:type="spellEnd"/>
      <w:r>
        <w:t>»</w:t>
      </w:r>
    </w:p>
    <w:p w:rsidR="00417866" w:rsidRDefault="00417866" w:rsidP="00417866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Style w:val="TableNormal"/>
        <w:tblW w:w="0" w:type="auto"/>
        <w:tblInd w:w="2760" w:type="dxa"/>
        <w:tblLayout w:type="fixed"/>
        <w:tblLook w:val="01E0"/>
      </w:tblPr>
      <w:tblGrid>
        <w:gridCol w:w="4681"/>
        <w:gridCol w:w="2559"/>
        <w:gridCol w:w="2088"/>
      </w:tblGrid>
      <w:tr w:rsidR="00417866" w:rsidTr="00B760E5">
        <w:trPr>
          <w:trHeight w:hRule="exact" w:val="595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Название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курса</w:t>
            </w:r>
            <w:proofErr w:type="spellEnd"/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классы</w:t>
            </w:r>
            <w:proofErr w:type="spellEnd"/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54" w:lineRule="auto"/>
              <w:ind w:left="104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часов</w:t>
            </w:r>
            <w:proofErr w:type="spellEnd"/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неделю</w:t>
            </w:r>
            <w:proofErr w:type="spellEnd"/>
          </w:p>
        </w:tc>
      </w:tr>
      <w:tr w:rsidR="00417866" w:rsidTr="00B760E5">
        <w:trPr>
          <w:trHeight w:hRule="exact" w:val="1191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Фантазия</w:t>
            </w:r>
          </w:p>
          <w:p w:rsidR="00417866" w:rsidRPr="00FF4625" w:rsidRDefault="00417866" w:rsidP="00B760E5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A10C3D" w:rsidRDefault="00417866" w:rsidP="00B760E5">
            <w:pPr>
              <w:pStyle w:val="TableParagraph"/>
              <w:spacing w:before="17" w:line="254" w:lineRule="auto"/>
              <w:ind w:left="99" w:right="1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1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</w:rPr>
              <w:t>1</w:t>
            </w:r>
          </w:p>
          <w:p w:rsidR="00417866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/>
                <w:sz w:val="24"/>
                <w:lang w:val="ru-RU"/>
              </w:rPr>
            </w:pPr>
          </w:p>
          <w:p w:rsidR="00417866" w:rsidRPr="00421BE4" w:rsidRDefault="00417866" w:rsidP="00B760E5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7866" w:rsidTr="00B760E5">
        <w:trPr>
          <w:trHeight w:hRule="exact" w:val="595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FF4625" w:rsidRDefault="00417866" w:rsidP="00B760E5">
            <w:pPr>
              <w:pStyle w:val="TableParagraph"/>
              <w:spacing w:before="91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Радужный мир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A10C3D" w:rsidRDefault="00417866" w:rsidP="00B760E5">
            <w:pPr>
              <w:pStyle w:val="TableParagraph"/>
              <w:spacing w:before="1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2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417866" w:rsidTr="00B760E5">
        <w:trPr>
          <w:trHeight w:hRule="exact" w:val="898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FF4625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Настольные игры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before="1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1,2,3,4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E65884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4</w:t>
            </w:r>
          </w:p>
        </w:tc>
      </w:tr>
    </w:tbl>
    <w:p w:rsidR="00417866" w:rsidRDefault="00417866" w:rsidP="00417866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417866">
          <w:pgSz w:w="16840" w:h="11910" w:orient="landscape"/>
          <w:pgMar w:top="640" w:right="400" w:bottom="280" w:left="1060" w:header="720" w:footer="720" w:gutter="0"/>
          <w:cols w:space="720"/>
        </w:sectPr>
      </w:pPr>
    </w:p>
    <w:p w:rsidR="00417866" w:rsidRDefault="00417866" w:rsidP="00417866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400" w:type="dxa"/>
        <w:tblLayout w:type="fixed"/>
        <w:tblLook w:val="01E0"/>
      </w:tblPr>
      <w:tblGrid>
        <w:gridCol w:w="4418"/>
        <w:gridCol w:w="2822"/>
        <w:gridCol w:w="2088"/>
      </w:tblGrid>
      <w:tr w:rsidR="00417866" w:rsidTr="00B760E5">
        <w:trPr>
          <w:trHeight w:hRule="exact" w:val="302"/>
        </w:trPr>
        <w:tc>
          <w:tcPr>
            <w:tcW w:w="4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/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E65884" w:rsidRDefault="00417866" w:rsidP="00B760E5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/>
        </w:tc>
      </w:tr>
      <w:tr w:rsidR="00417866" w:rsidTr="00B760E5">
        <w:trPr>
          <w:trHeight w:hRule="exact" w:val="1191"/>
        </w:trPr>
        <w:tc>
          <w:tcPr>
            <w:tcW w:w="4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9B70D1" w:rsidRDefault="00417866" w:rsidP="00B760E5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Мир профессий</w:t>
            </w:r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A10C3D" w:rsidRDefault="00417866" w:rsidP="00B760E5">
            <w:pPr>
              <w:pStyle w:val="TableParagraph"/>
              <w:spacing w:before="17" w:line="255" w:lineRule="auto"/>
              <w:ind w:left="99" w:right="1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4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417866" w:rsidTr="00B760E5">
        <w:trPr>
          <w:trHeight w:hRule="exact" w:val="1186"/>
        </w:trPr>
        <w:tc>
          <w:tcPr>
            <w:tcW w:w="4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9B70D1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Волшебная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изонить</w:t>
            </w:r>
            <w:proofErr w:type="spellEnd"/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A10C3D" w:rsidRDefault="00417866" w:rsidP="00B760E5">
            <w:pPr>
              <w:pStyle w:val="TableParagraph"/>
              <w:spacing w:before="17" w:line="259" w:lineRule="auto"/>
              <w:ind w:left="99" w:right="1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1,2,3,4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E65884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4</w:t>
            </w:r>
          </w:p>
        </w:tc>
      </w:tr>
      <w:tr w:rsidR="00417866" w:rsidTr="00B760E5">
        <w:trPr>
          <w:trHeight w:hRule="exact" w:val="1186"/>
        </w:trPr>
        <w:tc>
          <w:tcPr>
            <w:tcW w:w="4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9B70D1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 ритме танца</w:t>
            </w:r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A10C3D" w:rsidRDefault="00417866" w:rsidP="00B760E5">
            <w:pPr>
              <w:pStyle w:val="TableParagraph"/>
              <w:spacing w:before="21" w:line="255" w:lineRule="auto"/>
              <w:ind w:left="99" w:right="1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2,3,4(2)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E65884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4</w:t>
            </w:r>
          </w:p>
        </w:tc>
      </w:tr>
      <w:tr w:rsidR="00417866" w:rsidTr="00B760E5">
        <w:trPr>
          <w:trHeight w:hRule="exact" w:val="893"/>
        </w:trPr>
        <w:tc>
          <w:tcPr>
            <w:tcW w:w="4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9B70D1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Легоконструирование</w:t>
            </w:r>
            <w:proofErr w:type="spellEnd"/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A10C3D" w:rsidRDefault="00417866" w:rsidP="00B760E5">
            <w:pPr>
              <w:pStyle w:val="TableParagraph"/>
              <w:spacing w:before="21" w:line="254" w:lineRule="auto"/>
              <w:ind w:left="99" w:right="1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1,2,3(2),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E03ABC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4</w:t>
            </w:r>
          </w:p>
        </w:tc>
      </w:tr>
      <w:tr w:rsidR="00417866" w:rsidTr="00B760E5">
        <w:trPr>
          <w:trHeight w:hRule="exact" w:val="600"/>
        </w:trPr>
        <w:tc>
          <w:tcPr>
            <w:tcW w:w="4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9B70D1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Занимательная математика</w:t>
            </w:r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A10C3D" w:rsidRDefault="00417866" w:rsidP="00B760E5">
            <w:pPr>
              <w:pStyle w:val="TableParagraph"/>
              <w:spacing w:before="21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2,3,4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E03ABC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</w:t>
            </w:r>
          </w:p>
        </w:tc>
      </w:tr>
      <w:tr w:rsidR="00417866" w:rsidTr="00B760E5">
        <w:trPr>
          <w:trHeight w:hRule="exact" w:val="1191"/>
        </w:trPr>
        <w:tc>
          <w:tcPr>
            <w:tcW w:w="4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9B70D1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Золотое перо</w:t>
            </w:r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A10C3D" w:rsidRDefault="00417866" w:rsidP="00B760E5">
            <w:pPr>
              <w:pStyle w:val="TableParagraph"/>
              <w:spacing w:before="17" w:line="254" w:lineRule="auto"/>
              <w:ind w:left="99" w:right="1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1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417866" w:rsidTr="00B760E5">
        <w:trPr>
          <w:trHeight w:hRule="exact" w:val="893"/>
        </w:trPr>
        <w:tc>
          <w:tcPr>
            <w:tcW w:w="4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9B70D1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Подвижные игры</w:t>
            </w:r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B94437" w:rsidRDefault="00417866" w:rsidP="00B760E5">
            <w:pPr>
              <w:pStyle w:val="TableParagraph"/>
              <w:spacing w:before="1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B94437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</w:t>
            </w:r>
          </w:p>
        </w:tc>
      </w:tr>
      <w:tr w:rsidR="00417866" w:rsidTr="00B760E5">
        <w:trPr>
          <w:trHeight w:hRule="exact" w:val="595"/>
        </w:trPr>
        <w:tc>
          <w:tcPr>
            <w:tcW w:w="4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9B70D1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Хочу все знать</w:t>
            </w:r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A10C3D" w:rsidRDefault="00417866" w:rsidP="00B760E5">
            <w:pPr>
              <w:pStyle w:val="TableParagraph"/>
              <w:spacing w:line="254" w:lineRule="auto"/>
              <w:ind w:left="99" w:right="1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1</w:t>
            </w:r>
            <w:r w:rsidR="006471FE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2</w:t>
            </w:r>
            <w:r w:rsidR="006471FE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3</w:t>
            </w:r>
            <w:r w:rsidR="006471FE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4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B94437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4</w:t>
            </w:r>
          </w:p>
        </w:tc>
      </w:tr>
      <w:tr w:rsidR="00417866" w:rsidTr="00B760E5">
        <w:trPr>
          <w:trHeight w:hRule="exact" w:val="600"/>
        </w:trPr>
        <w:tc>
          <w:tcPr>
            <w:tcW w:w="4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9B70D1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Шашки </w:t>
            </w:r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A10C3D" w:rsidRDefault="00417866" w:rsidP="00B760E5">
            <w:pPr>
              <w:pStyle w:val="TableParagraph"/>
              <w:spacing w:line="258" w:lineRule="auto"/>
              <w:ind w:left="99" w:right="1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3</w:t>
            </w:r>
            <w:r w:rsidR="006471FE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4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B94437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</w:t>
            </w:r>
          </w:p>
        </w:tc>
      </w:tr>
      <w:tr w:rsidR="00417866" w:rsidTr="00B760E5">
        <w:trPr>
          <w:trHeight w:hRule="exact" w:val="600"/>
        </w:trPr>
        <w:tc>
          <w:tcPr>
            <w:tcW w:w="4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9B70D1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Вокал </w:t>
            </w:r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A10C3D" w:rsidRDefault="00417866" w:rsidP="00B760E5">
            <w:pPr>
              <w:pStyle w:val="TableParagraph"/>
              <w:spacing w:line="254" w:lineRule="auto"/>
              <w:ind w:left="99" w:right="1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1</w:t>
            </w:r>
            <w:r w:rsidR="006471FE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2</w:t>
            </w:r>
            <w:r w:rsidR="006471FE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3</w:t>
            </w:r>
            <w:r w:rsidR="006471FE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4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B94437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4</w:t>
            </w:r>
          </w:p>
        </w:tc>
      </w:tr>
      <w:tr w:rsidR="00417866" w:rsidTr="00B760E5">
        <w:trPr>
          <w:trHeight w:hRule="exact" w:val="283"/>
        </w:trPr>
        <w:tc>
          <w:tcPr>
            <w:tcW w:w="4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9B70D1" w:rsidRDefault="00417866" w:rsidP="00B760E5">
            <w:pPr>
              <w:pStyle w:val="TableParagraph"/>
              <w:spacing w:line="267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«Творчество»</w:t>
            </w:r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B94437" w:rsidRDefault="00417866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3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417866" w:rsidTr="00B760E5">
        <w:trPr>
          <w:trHeight w:hRule="exact" w:val="288"/>
        </w:trPr>
        <w:tc>
          <w:tcPr>
            <w:tcW w:w="4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9B70D1" w:rsidRDefault="00417866" w:rsidP="00B760E5">
            <w:pPr>
              <w:pStyle w:val="TableParagraph"/>
              <w:spacing w:line="267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Готовимся к ВПР</w:t>
            </w:r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B94437" w:rsidRDefault="00417866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7F63B7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</w:p>
        </w:tc>
      </w:tr>
      <w:tr w:rsidR="00417866" w:rsidTr="00B760E5">
        <w:trPr>
          <w:trHeight w:hRule="exact" w:val="288"/>
        </w:trPr>
        <w:tc>
          <w:tcPr>
            <w:tcW w:w="4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9B70D1" w:rsidRDefault="00417866" w:rsidP="00B760E5">
            <w:pPr>
              <w:pStyle w:val="TableParagraph"/>
              <w:spacing w:line="267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«Тропинка к своему Я»</w:t>
            </w:r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B94437" w:rsidRDefault="00417866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417866" w:rsidTr="00B760E5">
        <w:trPr>
          <w:trHeight w:hRule="exact" w:val="283"/>
        </w:trPr>
        <w:tc>
          <w:tcPr>
            <w:tcW w:w="4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B94437" w:rsidRDefault="00417866" w:rsidP="00B760E5">
            <w:pPr>
              <w:pStyle w:val="TableParagraph"/>
              <w:spacing w:line="267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мире сказок</w:t>
            </w:r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7F63B7" w:rsidRDefault="00417866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1,2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7F63B7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</w:t>
            </w:r>
          </w:p>
        </w:tc>
      </w:tr>
      <w:tr w:rsidR="00417866" w:rsidTr="00B760E5">
        <w:trPr>
          <w:trHeight w:hRule="exact" w:val="288"/>
        </w:trPr>
        <w:tc>
          <w:tcPr>
            <w:tcW w:w="4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7F63B7" w:rsidRDefault="00417866" w:rsidP="00B760E5">
            <w:pPr>
              <w:pStyle w:val="TableParagraph"/>
              <w:spacing w:line="267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7F63B7" w:rsidRDefault="00417866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7F63B7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17866" w:rsidRDefault="00417866" w:rsidP="00417866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417866">
          <w:pgSz w:w="16840" w:h="11910" w:orient="landscape"/>
          <w:pgMar w:top="640" w:right="2420" w:bottom="280" w:left="2420" w:header="720" w:footer="720" w:gutter="0"/>
          <w:cols w:space="720"/>
        </w:sectPr>
      </w:pPr>
    </w:p>
    <w:p w:rsidR="00417866" w:rsidRDefault="00417866" w:rsidP="00417866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400" w:type="dxa"/>
        <w:tblLayout w:type="fixed"/>
        <w:tblLook w:val="01E0"/>
      </w:tblPr>
      <w:tblGrid>
        <w:gridCol w:w="4681"/>
        <w:gridCol w:w="2559"/>
        <w:gridCol w:w="2088"/>
      </w:tblGrid>
      <w:tr w:rsidR="00417866" w:rsidTr="00B760E5">
        <w:trPr>
          <w:trHeight w:hRule="exact" w:val="283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7F63B7" w:rsidRDefault="00417866" w:rsidP="00B760E5">
            <w:pPr>
              <w:pStyle w:val="TableParagraph"/>
              <w:spacing w:line="267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Информатика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7A5227" w:rsidRDefault="00417866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417866" w:rsidTr="00B760E5">
        <w:trPr>
          <w:trHeight w:hRule="exact" w:val="288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7F63B7" w:rsidRDefault="00417866" w:rsidP="00B760E5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 Мир профессий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7A5227" w:rsidRDefault="00417866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="006471FE">
              <w:rPr>
                <w:rFonts w:ascii="Times New Roman" w:hAnsi="Times New Roman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="006471FE">
              <w:rPr>
                <w:rFonts w:ascii="Times New Roman" w:hAnsi="Times New Roman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CA3842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</w:t>
            </w:r>
          </w:p>
        </w:tc>
      </w:tr>
      <w:tr w:rsidR="00417866" w:rsidTr="00B760E5">
        <w:trPr>
          <w:trHeight w:hRule="exact" w:val="836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A10C3D" w:rsidRDefault="00417866" w:rsidP="00B760E5">
            <w:pPr>
              <w:pStyle w:val="TableParagraph"/>
              <w:spacing w:line="237" w:lineRule="auto"/>
              <w:ind w:left="104" w:right="192" w:firstLine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Кулинария 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before="3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="006471FE">
              <w:rPr>
                <w:rFonts w:ascii="Times New Roman" w:hAnsi="Times New Roman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="006471FE">
              <w:rPr>
                <w:rFonts w:ascii="Times New Roman" w:hAnsi="Times New Roman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lang w:val="ru-RU"/>
              </w:rPr>
              <w:t>8,10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CA3842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4</w:t>
            </w:r>
          </w:p>
        </w:tc>
      </w:tr>
      <w:tr w:rsidR="00417866" w:rsidTr="00B760E5">
        <w:trPr>
          <w:trHeight w:hRule="exact" w:val="566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7F63B7" w:rsidRDefault="00417866" w:rsidP="00B760E5">
            <w:pPr>
              <w:pStyle w:val="TableParagraph"/>
              <w:spacing w:line="272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Рукоделие 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A10C3D" w:rsidRDefault="00417866" w:rsidP="00B760E5">
            <w:pPr>
              <w:pStyle w:val="TableParagraph"/>
              <w:spacing w:line="27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6471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8,10(2)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CA3842" w:rsidRDefault="00417866" w:rsidP="00B760E5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4</w:t>
            </w:r>
          </w:p>
        </w:tc>
      </w:tr>
      <w:tr w:rsidR="00417866" w:rsidTr="00B760E5">
        <w:trPr>
          <w:trHeight w:hRule="exact" w:val="836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A10C3D" w:rsidRDefault="00417866" w:rsidP="00B760E5">
            <w:pPr>
              <w:pStyle w:val="TableParagraph"/>
              <w:spacing w:line="238" w:lineRule="auto"/>
              <w:ind w:left="104" w:right="887" w:firstLine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Шаг к профессии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8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417866" w:rsidTr="00B760E5">
        <w:trPr>
          <w:trHeight w:hRule="exact" w:val="288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7F63B7" w:rsidRDefault="00417866" w:rsidP="00B760E5">
            <w:pPr>
              <w:pStyle w:val="TableParagraph"/>
              <w:spacing w:line="267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Вокал 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CA3842" w:rsidRDefault="00417866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5(2),6</w:t>
            </w:r>
            <w:r w:rsidR="006471FE">
              <w:rPr>
                <w:rFonts w:ascii="Times New Roman" w:hAnsi="Times New Roman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="006471FE">
              <w:rPr>
                <w:rFonts w:ascii="Times New Roman" w:hAnsi="Times New Roman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="006471FE">
              <w:rPr>
                <w:rFonts w:ascii="Times New Roman" w:hAnsi="Times New Roman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CA3842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6</w:t>
            </w:r>
          </w:p>
        </w:tc>
      </w:tr>
      <w:tr w:rsidR="00417866" w:rsidTr="00B760E5">
        <w:trPr>
          <w:trHeight w:hRule="exact" w:val="283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7F63B7" w:rsidRDefault="00417866" w:rsidP="00B760E5">
            <w:pPr>
              <w:pStyle w:val="TableParagraph"/>
              <w:spacing w:line="267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Психология 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0C41B9" w:rsidRDefault="000C41B9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5,9,10,11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0C41B9" w:rsidRDefault="000C41B9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4</w:t>
            </w:r>
          </w:p>
        </w:tc>
      </w:tr>
      <w:tr w:rsidR="00417866" w:rsidTr="00B760E5">
        <w:trPr>
          <w:trHeight w:hRule="exact" w:val="841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7F63B7" w:rsidRDefault="00417866" w:rsidP="00B760E5">
            <w:pPr>
              <w:pStyle w:val="TableParagraph"/>
              <w:spacing w:line="267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Биология 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0C41B9" w:rsidRDefault="000C41B9" w:rsidP="00B760E5">
            <w:pPr>
              <w:pStyle w:val="TableParagraph"/>
              <w:spacing w:line="27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9,11(2)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0C41B9" w:rsidRDefault="000C41B9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</w:t>
            </w:r>
          </w:p>
        </w:tc>
      </w:tr>
      <w:tr w:rsidR="00417866" w:rsidTr="00B760E5">
        <w:trPr>
          <w:trHeight w:hRule="exact" w:val="283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7F63B7" w:rsidRDefault="00417866" w:rsidP="00B760E5">
            <w:pPr>
              <w:pStyle w:val="TableParagraph"/>
              <w:spacing w:line="267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Настольные игры 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0C41B9" w:rsidRDefault="000C41B9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="006471FE">
              <w:rPr>
                <w:rFonts w:ascii="Times New Roman" w:hAnsi="Times New Roman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="006471FE">
              <w:rPr>
                <w:rFonts w:ascii="Times New Roman" w:hAnsi="Times New Roman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="006471FE">
              <w:rPr>
                <w:rFonts w:ascii="Times New Roman" w:hAnsi="Times New Roman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0C41B9" w:rsidRDefault="000C41B9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4</w:t>
            </w:r>
          </w:p>
        </w:tc>
      </w:tr>
      <w:tr w:rsidR="00417866" w:rsidTr="00B760E5">
        <w:trPr>
          <w:trHeight w:hRule="exact" w:val="288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7F63B7" w:rsidRDefault="00417866" w:rsidP="00B760E5">
            <w:pPr>
              <w:pStyle w:val="TableParagraph"/>
              <w:spacing w:line="267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Математика 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0C41B9" w:rsidRDefault="000C41B9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="006471FE">
              <w:rPr>
                <w:rFonts w:ascii="Times New Roman" w:hAnsi="Times New Roman"/>
                <w:sz w:val="24"/>
                <w:lang w:val="ru-RU"/>
              </w:rPr>
              <w:t>,</w:t>
            </w:r>
            <w:r w:rsidR="00BB6787">
              <w:rPr>
                <w:rFonts w:ascii="Times New Roman" w:hAnsi="Times New Roman"/>
                <w:sz w:val="24"/>
                <w:lang w:val="ru-RU"/>
              </w:rPr>
              <w:t>9(2)</w:t>
            </w:r>
            <w:r w:rsidR="006471FE">
              <w:rPr>
                <w:rFonts w:ascii="Times New Roman" w:hAnsi="Times New Roman"/>
                <w:sz w:val="24"/>
                <w:lang w:val="ru-RU"/>
              </w:rPr>
              <w:t>,</w:t>
            </w:r>
            <w:r w:rsidR="00BB6787">
              <w:rPr>
                <w:rFonts w:ascii="Times New Roman" w:hAnsi="Times New Roman"/>
                <w:sz w:val="24"/>
                <w:lang w:val="ru-RU"/>
              </w:rPr>
              <w:t>11(2)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6471FE" w:rsidRDefault="006471FE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5</w:t>
            </w:r>
          </w:p>
        </w:tc>
      </w:tr>
      <w:tr w:rsidR="00417866" w:rsidTr="00B760E5">
        <w:trPr>
          <w:trHeight w:hRule="exact" w:val="288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7F63B7" w:rsidRDefault="00417866" w:rsidP="00B760E5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  Русский язык 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BB6787" w:rsidRDefault="00BB6787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9(3)</w:t>
            </w:r>
            <w:r w:rsidR="006471FE">
              <w:rPr>
                <w:rFonts w:ascii="Times New Roman" w:hAnsi="Times New Roman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lang w:val="ru-RU"/>
              </w:rPr>
              <w:t>11(2)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6471FE" w:rsidRDefault="006471FE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6</w:t>
            </w:r>
          </w:p>
        </w:tc>
      </w:tr>
      <w:tr w:rsidR="00417866" w:rsidTr="00B760E5">
        <w:trPr>
          <w:trHeight w:hRule="exact" w:val="288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7F63B7" w:rsidRDefault="00417866" w:rsidP="00B760E5">
            <w:pPr>
              <w:pStyle w:val="TableParagraph"/>
              <w:spacing w:line="267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ФОЗ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BB6787" w:rsidRDefault="00BB6787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="006471FE">
              <w:rPr>
                <w:rFonts w:ascii="Times New Roman" w:hAnsi="Times New Roman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="006471FE">
              <w:rPr>
                <w:rFonts w:ascii="Times New Roman" w:hAnsi="Times New Roman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6471FE" w:rsidRDefault="006471FE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</w:t>
            </w:r>
          </w:p>
        </w:tc>
      </w:tr>
      <w:tr w:rsidR="00417866" w:rsidTr="00B760E5">
        <w:trPr>
          <w:trHeight w:hRule="exact" w:val="283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7F63B7" w:rsidRDefault="00417866" w:rsidP="00B760E5">
            <w:pPr>
              <w:pStyle w:val="TableParagraph"/>
              <w:spacing w:line="267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Радуга творчества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BB6787" w:rsidRDefault="00BB6787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="006471FE">
              <w:rPr>
                <w:rFonts w:ascii="Times New Roman" w:hAnsi="Times New Roman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lang w:val="ru-RU"/>
              </w:rPr>
              <w:t>6(2)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6471FE" w:rsidRDefault="006471FE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</w:t>
            </w:r>
          </w:p>
        </w:tc>
      </w:tr>
      <w:tr w:rsidR="00417866" w:rsidTr="00B760E5">
        <w:trPr>
          <w:trHeight w:hRule="exact" w:val="288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7F63B7" w:rsidRDefault="00417866" w:rsidP="00B760E5">
            <w:pPr>
              <w:pStyle w:val="TableParagraph"/>
              <w:spacing w:line="267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История 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BB6787" w:rsidRDefault="00BB6787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417866" w:rsidTr="00B760E5">
        <w:trPr>
          <w:trHeight w:hRule="exact" w:val="283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7F63B7" w:rsidRDefault="00417866" w:rsidP="00B760E5">
            <w:pPr>
              <w:pStyle w:val="TableParagraph"/>
              <w:spacing w:line="267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Твори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ыдумывай</w:t>
            </w:r>
            <w:proofErr w:type="spellEnd"/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BB6787" w:rsidRDefault="00BB6787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417866" w:rsidTr="00B760E5">
        <w:trPr>
          <w:trHeight w:hRule="exact" w:val="288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7F63B7" w:rsidRDefault="00417866" w:rsidP="00B760E5">
            <w:pPr>
              <w:pStyle w:val="TableParagraph"/>
              <w:spacing w:line="272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Волейбол 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BB6787" w:rsidRDefault="00BB6787" w:rsidP="00B760E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="006471FE">
              <w:rPr>
                <w:rFonts w:ascii="Times New Roman" w:hAnsi="Times New Roman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6471FE" w:rsidRDefault="006471FE" w:rsidP="00B760E5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</w:t>
            </w:r>
          </w:p>
        </w:tc>
      </w:tr>
      <w:tr w:rsidR="00417866" w:rsidTr="00B760E5">
        <w:trPr>
          <w:trHeight w:hRule="exact" w:val="562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A10C3D" w:rsidRDefault="00417866" w:rsidP="00B760E5">
            <w:pPr>
              <w:pStyle w:val="TableParagraph"/>
              <w:spacing w:line="242" w:lineRule="auto"/>
              <w:ind w:left="104" w:right="777" w:firstLine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ФЗК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BB6787" w:rsidRDefault="00BB6787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="006471FE">
              <w:rPr>
                <w:rFonts w:ascii="Times New Roman" w:hAnsi="Times New Roman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6471FE" w:rsidRDefault="006471FE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</w:t>
            </w:r>
          </w:p>
        </w:tc>
      </w:tr>
      <w:tr w:rsidR="00417866" w:rsidTr="00B760E5">
        <w:trPr>
          <w:trHeight w:hRule="exact" w:val="289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7F63B7" w:rsidRDefault="00417866" w:rsidP="00B760E5">
            <w:pPr>
              <w:pStyle w:val="TableParagraph"/>
              <w:spacing w:line="268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Творческая мастерская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BB6787" w:rsidRDefault="00BB6787" w:rsidP="00B760E5">
            <w:pPr>
              <w:pStyle w:val="TableParagraph"/>
              <w:spacing w:line="26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="006471FE">
              <w:rPr>
                <w:rFonts w:ascii="Times New Roman" w:hAnsi="Times New Roman"/>
                <w:sz w:val="24"/>
                <w:lang w:val="ru-RU"/>
              </w:rPr>
              <w:t>,10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6471FE" w:rsidRDefault="006471FE" w:rsidP="00B760E5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</w:t>
            </w:r>
          </w:p>
        </w:tc>
      </w:tr>
      <w:tr w:rsidR="00417866" w:rsidTr="00B760E5">
        <w:trPr>
          <w:trHeight w:hRule="exact" w:val="289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8" w:lineRule="exact"/>
              <w:ind w:left="166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Профориентация 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6471FE" w:rsidRDefault="006471FE" w:rsidP="00B760E5">
            <w:pPr>
              <w:pStyle w:val="TableParagraph"/>
              <w:spacing w:line="268" w:lineRule="exact"/>
              <w:ind w:left="99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9,10,11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6471FE" w:rsidRDefault="006471FE" w:rsidP="00B760E5">
            <w:pPr>
              <w:pStyle w:val="TableParagraph"/>
              <w:spacing w:line="268" w:lineRule="exact"/>
              <w:ind w:left="104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</w:t>
            </w:r>
          </w:p>
        </w:tc>
      </w:tr>
      <w:tr w:rsidR="006471FE" w:rsidTr="00B760E5">
        <w:trPr>
          <w:trHeight w:hRule="exact" w:val="289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1FE" w:rsidRDefault="006471FE" w:rsidP="00B760E5">
            <w:pPr>
              <w:pStyle w:val="TableParagraph"/>
              <w:spacing w:line="268" w:lineRule="exact"/>
              <w:ind w:left="166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Подвижные игры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1FE" w:rsidRPr="006471FE" w:rsidRDefault="006471FE" w:rsidP="00B760E5">
            <w:pPr>
              <w:pStyle w:val="TableParagraph"/>
              <w:spacing w:line="268" w:lineRule="exact"/>
              <w:ind w:left="99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5,6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1FE" w:rsidRPr="006471FE" w:rsidRDefault="006471FE" w:rsidP="00B760E5">
            <w:pPr>
              <w:pStyle w:val="TableParagraph"/>
              <w:spacing w:line="268" w:lineRule="exact"/>
              <w:ind w:left="104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</w:t>
            </w:r>
          </w:p>
        </w:tc>
      </w:tr>
      <w:tr w:rsidR="006471FE" w:rsidTr="00B760E5">
        <w:trPr>
          <w:trHeight w:hRule="exact" w:val="289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1FE" w:rsidRDefault="006471FE" w:rsidP="00B760E5">
            <w:pPr>
              <w:pStyle w:val="TableParagraph"/>
              <w:spacing w:line="268" w:lineRule="exact"/>
              <w:ind w:left="166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общество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1FE" w:rsidRDefault="006471FE" w:rsidP="00B760E5">
            <w:pPr>
              <w:pStyle w:val="TableParagraph"/>
              <w:spacing w:line="268" w:lineRule="exact"/>
              <w:ind w:left="99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9,11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1FE" w:rsidRPr="006471FE" w:rsidRDefault="006471FE" w:rsidP="00B760E5">
            <w:pPr>
              <w:pStyle w:val="TableParagraph"/>
              <w:spacing w:line="268" w:lineRule="exact"/>
              <w:ind w:left="104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</w:t>
            </w:r>
          </w:p>
        </w:tc>
      </w:tr>
      <w:tr w:rsidR="006471FE" w:rsidTr="00B760E5">
        <w:trPr>
          <w:trHeight w:hRule="exact" w:val="289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1FE" w:rsidRDefault="006471FE" w:rsidP="00B760E5">
            <w:pPr>
              <w:pStyle w:val="TableParagraph"/>
              <w:spacing w:line="268" w:lineRule="exact"/>
              <w:ind w:left="166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инструментальный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1FE" w:rsidRDefault="006471FE" w:rsidP="00B760E5">
            <w:pPr>
              <w:pStyle w:val="TableParagraph"/>
              <w:spacing w:line="268" w:lineRule="exact"/>
              <w:ind w:left="99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10,11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1FE" w:rsidRDefault="006471FE" w:rsidP="00B760E5">
            <w:pPr>
              <w:pStyle w:val="TableParagraph"/>
              <w:spacing w:line="268" w:lineRule="exact"/>
              <w:ind w:left="104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</w:t>
            </w:r>
          </w:p>
        </w:tc>
      </w:tr>
    </w:tbl>
    <w:p w:rsidR="00417866" w:rsidRDefault="00417866" w:rsidP="004178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7866" w:rsidRDefault="00417866" w:rsidP="00417866">
      <w:pPr>
        <w:spacing w:before="62"/>
        <w:ind w:right="4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Модуль</w:t>
      </w:r>
      <w:proofErr w:type="spellEnd"/>
      <w:r>
        <w:rPr>
          <w:rFonts w:ascii="Times New Roman" w:hAnsi="Times New Roman"/>
          <w:b/>
          <w:spacing w:val="-1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«</w:t>
      </w:r>
      <w:proofErr w:type="spellStart"/>
      <w:r>
        <w:rPr>
          <w:rFonts w:ascii="Times New Roman" w:hAnsi="Times New Roman"/>
          <w:b/>
          <w:sz w:val="28"/>
        </w:rPr>
        <w:t>Работа</w:t>
      </w:r>
      <w:proofErr w:type="spellEnd"/>
      <w:r>
        <w:rPr>
          <w:rFonts w:ascii="Times New Roman" w:hAnsi="Times New Roman"/>
          <w:b/>
          <w:spacing w:val="-1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</w:t>
      </w:r>
      <w:r>
        <w:rPr>
          <w:rFonts w:ascii="Times New Roman" w:hAnsi="Times New Roman"/>
          <w:b/>
          <w:spacing w:val="-11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родителями</w:t>
      </w:r>
      <w:proofErr w:type="spellEnd"/>
      <w:r>
        <w:rPr>
          <w:rFonts w:ascii="Times New Roman" w:hAnsi="Times New Roman"/>
          <w:b/>
          <w:sz w:val="28"/>
        </w:rPr>
        <w:t>»</w:t>
      </w:r>
    </w:p>
    <w:p w:rsidR="00417866" w:rsidRDefault="00417866" w:rsidP="00417866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8902"/>
        <w:gridCol w:w="1133"/>
        <w:gridCol w:w="1560"/>
        <w:gridCol w:w="3543"/>
      </w:tblGrid>
      <w:tr w:rsidR="00417866" w:rsidTr="00B760E5">
        <w:trPr>
          <w:trHeight w:hRule="exact" w:val="562"/>
        </w:trPr>
        <w:tc>
          <w:tcPr>
            <w:tcW w:w="8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Дела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мероприятия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классы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дата</w:t>
            </w:r>
            <w:proofErr w:type="spellEnd"/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ответственные</w:t>
            </w:r>
            <w:proofErr w:type="spellEnd"/>
          </w:p>
        </w:tc>
      </w:tr>
      <w:tr w:rsidR="00417866" w:rsidTr="00B760E5">
        <w:trPr>
          <w:trHeight w:hRule="exact" w:val="288"/>
        </w:trPr>
        <w:tc>
          <w:tcPr>
            <w:tcW w:w="8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Общешкольное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родительское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собрание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1-11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Сентябрь</w:t>
            </w:r>
            <w:proofErr w:type="spellEnd"/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Зам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директора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ВР</w:t>
            </w:r>
          </w:p>
        </w:tc>
      </w:tr>
    </w:tbl>
    <w:p w:rsidR="00417866" w:rsidRDefault="00417866" w:rsidP="00417866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417866">
          <w:pgSz w:w="16840" w:h="11910" w:orient="landscape"/>
          <w:pgMar w:top="660" w:right="420" w:bottom="280" w:left="1060" w:header="720" w:footer="720" w:gutter="0"/>
          <w:cols w:space="720"/>
        </w:sectPr>
      </w:pPr>
    </w:p>
    <w:p w:rsidR="00417866" w:rsidRDefault="00417866" w:rsidP="00417866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8902"/>
        <w:gridCol w:w="1133"/>
        <w:gridCol w:w="1560"/>
        <w:gridCol w:w="3543"/>
      </w:tblGrid>
      <w:tr w:rsidR="00417866" w:rsidTr="00B760E5">
        <w:trPr>
          <w:trHeight w:hRule="exact" w:val="562"/>
        </w:trPr>
        <w:tc>
          <w:tcPr>
            <w:tcW w:w="8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Ответственное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родительство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2021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/>
        </w:tc>
      </w:tr>
      <w:tr w:rsidR="00417866" w:rsidTr="00B760E5">
        <w:trPr>
          <w:trHeight w:hRule="exact" w:val="562"/>
        </w:trPr>
        <w:tc>
          <w:tcPr>
            <w:tcW w:w="8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A10C3D" w:rsidRDefault="00417866" w:rsidP="00B760E5">
            <w:pPr>
              <w:pStyle w:val="TableParagraph"/>
              <w:spacing w:line="237" w:lineRule="auto"/>
              <w:ind w:left="104" w:right="7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Родительское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собрание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«Готовность ребенка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школе.</w:t>
            </w:r>
            <w:r w:rsidRPr="00A10C3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Роль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семьи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адаптации</w:t>
            </w:r>
            <w:r w:rsidRPr="00A10C3D">
              <w:rPr>
                <w:rFonts w:ascii="Times New Roman" w:hAnsi="Times New Roman"/>
                <w:spacing w:val="65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ребенка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к школе»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Сентябрь</w:t>
            </w:r>
            <w:proofErr w:type="spellEnd"/>
          </w:p>
          <w:p w:rsidR="00417866" w:rsidRDefault="00417866" w:rsidP="00B760E5">
            <w:pPr>
              <w:pStyle w:val="TableParagraph"/>
              <w:spacing w:line="27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2021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37" w:lineRule="auto"/>
              <w:ind w:left="99" w:right="7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классов</w:t>
            </w:r>
            <w:proofErr w:type="spellEnd"/>
          </w:p>
        </w:tc>
      </w:tr>
      <w:tr w:rsidR="00417866" w:rsidTr="00B760E5">
        <w:trPr>
          <w:trHeight w:hRule="exact" w:val="836"/>
        </w:trPr>
        <w:tc>
          <w:tcPr>
            <w:tcW w:w="8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A10C3D" w:rsidRDefault="00417866" w:rsidP="00B760E5">
            <w:pPr>
              <w:pStyle w:val="TableParagraph"/>
              <w:spacing w:line="26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Родительские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собрания</w:t>
            </w:r>
            <w:r w:rsidRPr="00A10C3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тему:</w:t>
            </w:r>
          </w:p>
          <w:p w:rsidR="00417866" w:rsidRPr="00A10C3D" w:rsidRDefault="00417866" w:rsidP="00B760E5">
            <w:pPr>
              <w:pStyle w:val="TableParagraph"/>
              <w:spacing w:line="242" w:lineRule="auto"/>
              <w:ind w:left="104" w:right="3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«Правила</w:t>
            </w:r>
            <w:r w:rsidRPr="00A10C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школьной</w:t>
            </w:r>
            <w:r w:rsidRPr="00A10C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жизни. Устав</w:t>
            </w:r>
            <w:r w:rsidRPr="00A10C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школы.</w:t>
            </w:r>
            <w:r w:rsidRPr="00A10C3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Организация</w:t>
            </w:r>
            <w:r w:rsidRPr="00A10C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0C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учебно</w:t>
            </w:r>
            <w:proofErr w:type="spellEnd"/>
            <w:r w:rsidRPr="00A10C3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A10C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воспитательного</w:t>
            </w:r>
            <w:r w:rsidRPr="00A10C3D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процесса</w:t>
            </w:r>
            <w:r w:rsidRPr="00A10C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10C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2021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A10C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2022</w:t>
            </w:r>
            <w:r w:rsidRPr="00A10C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учебном году</w:t>
            </w:r>
            <w:proofErr w:type="gramStart"/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.»</w:t>
            </w:r>
            <w:proofErr w:type="gram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1-4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Сентябрь</w:t>
            </w:r>
            <w:proofErr w:type="spellEnd"/>
          </w:p>
          <w:p w:rsidR="00417866" w:rsidRDefault="00417866" w:rsidP="00B760E5">
            <w:pPr>
              <w:pStyle w:val="TableParagraph"/>
              <w:spacing w:line="27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2021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37" w:lineRule="auto"/>
              <w:ind w:left="99" w:right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1-4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классов</w:t>
            </w:r>
            <w:proofErr w:type="spellEnd"/>
          </w:p>
        </w:tc>
      </w:tr>
      <w:tr w:rsidR="00417866" w:rsidTr="00B760E5">
        <w:trPr>
          <w:trHeight w:hRule="exact" w:val="1114"/>
        </w:trPr>
        <w:tc>
          <w:tcPr>
            <w:tcW w:w="8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A10C3D" w:rsidRDefault="00417866" w:rsidP="00B760E5">
            <w:pPr>
              <w:pStyle w:val="TableParagraph"/>
              <w:spacing w:line="238" w:lineRule="auto"/>
              <w:ind w:left="104" w:right="4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Родительские</w:t>
            </w:r>
            <w:r w:rsidRPr="00A10C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собрания</w:t>
            </w:r>
            <w:r w:rsidRPr="00A10C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«Семейный</w:t>
            </w:r>
            <w:r w:rsidRPr="00A10C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кодекс.</w:t>
            </w:r>
            <w:r w:rsidRPr="00A10C3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Родительская</w:t>
            </w:r>
            <w:r w:rsidRPr="00A10C3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ответственность».</w:t>
            </w:r>
            <w:r w:rsidRPr="00A10C3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«О</w:t>
            </w:r>
            <w:r w:rsidRPr="00A10C3D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единых</w:t>
            </w:r>
            <w:r w:rsidRPr="00A10C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требованиях</w:t>
            </w:r>
            <w:r w:rsidRPr="00A10C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школе. Организация</w:t>
            </w:r>
            <w:r w:rsidRPr="00A10C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0C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учебно</w:t>
            </w:r>
            <w:proofErr w:type="spellEnd"/>
            <w:r w:rsidRPr="00A10C3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A10C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воспитательного</w:t>
            </w:r>
            <w:r w:rsidRPr="00A10C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процесса</w:t>
            </w:r>
            <w:r w:rsidRPr="00A10C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10C3D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2021</w:t>
            </w:r>
            <w:r w:rsidRPr="00A10C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A10C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2022</w:t>
            </w:r>
            <w:r w:rsidRPr="00A10C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учебном</w:t>
            </w:r>
            <w:r w:rsidRPr="00A10C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году».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5-6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7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Сентябрь</w:t>
            </w:r>
            <w:proofErr w:type="spellEnd"/>
          </w:p>
          <w:p w:rsidR="00417866" w:rsidRDefault="00417866" w:rsidP="00B760E5">
            <w:pPr>
              <w:pStyle w:val="TableParagraph"/>
              <w:spacing w:line="27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2021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74" w:lineRule="exact"/>
              <w:ind w:left="99" w:right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5-6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классов</w:t>
            </w:r>
            <w:proofErr w:type="spellEnd"/>
          </w:p>
        </w:tc>
      </w:tr>
      <w:tr w:rsidR="00417866" w:rsidTr="00B760E5">
        <w:trPr>
          <w:trHeight w:hRule="exact" w:val="1393"/>
        </w:trPr>
        <w:tc>
          <w:tcPr>
            <w:tcW w:w="8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39" w:lineRule="auto"/>
              <w:ind w:left="104" w:righ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Родительские</w:t>
            </w:r>
            <w:r w:rsidRPr="00A10C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собрания</w:t>
            </w:r>
            <w:r w:rsidRPr="00A10C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«Организация</w:t>
            </w:r>
            <w:r w:rsidRPr="00A10C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0C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учебно</w:t>
            </w:r>
            <w:proofErr w:type="spellEnd"/>
            <w:r w:rsidRPr="00A10C3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A10C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воспитательного</w:t>
            </w:r>
            <w:r w:rsidRPr="00A10C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процесса</w:t>
            </w:r>
            <w:r w:rsidRPr="00A10C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2021</w:t>
            </w:r>
            <w:r w:rsidRPr="00A10C3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A10C3D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2022</w:t>
            </w:r>
            <w:r w:rsidRPr="00A10C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учебном</w:t>
            </w:r>
            <w:r w:rsidRPr="00A10C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году.</w:t>
            </w:r>
            <w:r w:rsidRPr="00A10C3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Подростковый</w:t>
            </w:r>
            <w:r w:rsidRPr="00A10C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возраст</w:t>
            </w:r>
            <w:r w:rsidRPr="00A10C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–в</w:t>
            </w:r>
            <w:proofErr w:type="gramEnd"/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озрастные</w:t>
            </w:r>
            <w:r w:rsidRPr="00A10C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психологические</w:t>
            </w:r>
            <w:r w:rsidRPr="00A10C3D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особенности подростков.</w:t>
            </w:r>
            <w:r w:rsidRPr="00A10C3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Права</w:t>
            </w:r>
            <w:r w:rsidRPr="00A10C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10C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обязанности детей</w:t>
            </w:r>
            <w:r w:rsidRPr="00A10C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10C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родителей.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Родительская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ответственность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».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7-8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7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Сентябрь</w:t>
            </w:r>
            <w:proofErr w:type="spellEnd"/>
          </w:p>
          <w:p w:rsidR="00417866" w:rsidRDefault="00417866" w:rsidP="00B760E5">
            <w:pPr>
              <w:pStyle w:val="TableParagraph"/>
              <w:spacing w:line="27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2021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74" w:lineRule="exact"/>
              <w:ind w:left="99" w:right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7-8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классов</w:t>
            </w:r>
            <w:proofErr w:type="spellEnd"/>
          </w:p>
        </w:tc>
      </w:tr>
      <w:tr w:rsidR="00417866" w:rsidTr="00B760E5">
        <w:trPr>
          <w:trHeight w:hRule="exact" w:val="1392"/>
        </w:trPr>
        <w:tc>
          <w:tcPr>
            <w:tcW w:w="8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ind w:left="104" w:righ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Родительские</w:t>
            </w:r>
            <w:r w:rsidRPr="00A10C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собрания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«Организация</w:t>
            </w:r>
            <w:r w:rsidRPr="00A10C3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0C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учебно</w:t>
            </w:r>
            <w:proofErr w:type="spellEnd"/>
            <w:r w:rsidRPr="00A10C3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A10C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воспитательного</w:t>
            </w:r>
            <w:r w:rsidRPr="00A10C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процесса</w:t>
            </w:r>
            <w:r w:rsidRPr="00A10C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2021</w:t>
            </w:r>
            <w:r w:rsidRPr="00A10C3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A10C3D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2022</w:t>
            </w:r>
            <w:r w:rsidRPr="00A10C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учебном</w:t>
            </w:r>
            <w:r w:rsidRPr="00A10C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году.</w:t>
            </w:r>
            <w:r w:rsidRPr="00A10C3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обязанности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9-11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Сентябрь</w:t>
            </w:r>
            <w:proofErr w:type="spellEnd"/>
          </w:p>
          <w:p w:rsidR="00417866" w:rsidRDefault="00417866" w:rsidP="00B760E5">
            <w:pPr>
              <w:pStyle w:val="TableParagraph"/>
              <w:spacing w:before="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2021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42" w:lineRule="auto"/>
              <w:ind w:left="99" w:righ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9-11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классов</w:t>
            </w:r>
            <w:proofErr w:type="spellEnd"/>
          </w:p>
        </w:tc>
      </w:tr>
      <w:tr w:rsidR="00417866" w:rsidRPr="00C567C7" w:rsidTr="00B760E5">
        <w:trPr>
          <w:trHeight w:hRule="exact" w:val="836"/>
        </w:trPr>
        <w:tc>
          <w:tcPr>
            <w:tcW w:w="8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A10C3D" w:rsidRDefault="00417866" w:rsidP="00B760E5">
            <w:pPr>
              <w:pStyle w:val="TableParagraph"/>
              <w:ind w:left="104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Всеобуч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родителей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вопросам профилактики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насилия</w:t>
            </w:r>
            <w:r w:rsidRPr="00A10C3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жестокого</w:t>
            </w:r>
            <w:r w:rsidRPr="00A10C3D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обращения</w:t>
            </w:r>
            <w:r w:rsidRPr="00A10C3D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семье</w:t>
            </w:r>
            <w:r w:rsidRPr="00A10C3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отношении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несовершеннолетних</w:t>
            </w:r>
            <w:r w:rsidRPr="00A10C3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«Психологические</w:t>
            </w:r>
            <w:r w:rsidRPr="00A10C3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особенности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A10C3D">
              <w:rPr>
                <w:rFonts w:ascii="Times New Roman" w:hAnsi="Times New Roman"/>
                <w:spacing w:val="80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младшего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школьного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возраста»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1-4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Сентябрь</w:t>
            </w:r>
            <w:proofErr w:type="spellEnd"/>
          </w:p>
          <w:p w:rsidR="00417866" w:rsidRDefault="00417866" w:rsidP="00B760E5">
            <w:pPr>
              <w:pStyle w:val="TableParagraph"/>
              <w:spacing w:line="27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2021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A10C3D" w:rsidRDefault="00417866" w:rsidP="00B760E5">
            <w:pPr>
              <w:pStyle w:val="TableParagraph"/>
              <w:ind w:left="99" w:right="6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 –</w:t>
            </w:r>
            <w:r w:rsidRPr="00A10C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психолог,</w:t>
            </w:r>
            <w:r w:rsidRPr="00A10C3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классные</w:t>
            </w:r>
            <w:r w:rsidRPr="00A10C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руководители</w:t>
            </w:r>
            <w:r w:rsidRPr="00A10C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1-4</w:t>
            </w:r>
            <w:r w:rsidRPr="00A10C3D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классов</w:t>
            </w:r>
          </w:p>
        </w:tc>
      </w:tr>
      <w:tr w:rsidR="00417866" w:rsidTr="00B760E5">
        <w:trPr>
          <w:trHeight w:hRule="exact" w:val="3875"/>
        </w:trPr>
        <w:tc>
          <w:tcPr>
            <w:tcW w:w="8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A10C3D" w:rsidRDefault="00417866" w:rsidP="00B760E5">
            <w:pPr>
              <w:pStyle w:val="TableParagraph"/>
              <w:spacing w:line="27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Разъяснительная</w:t>
            </w:r>
            <w:r w:rsidRPr="00A10C3D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работа:</w:t>
            </w:r>
          </w:p>
          <w:p w:rsidR="00417866" w:rsidRPr="00A10C3D" w:rsidRDefault="00417866" w:rsidP="00B760E5">
            <w:pPr>
              <w:pStyle w:val="TableParagraph"/>
              <w:spacing w:line="274" w:lineRule="exact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«Безопасность детей.</w:t>
            </w:r>
            <w:r w:rsidRPr="00A10C3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Ответственность родителей»:</w:t>
            </w:r>
          </w:p>
          <w:p w:rsidR="00417866" w:rsidRPr="00A10C3D" w:rsidRDefault="00417866" w:rsidP="00B760E5">
            <w:pPr>
              <w:pStyle w:val="a4"/>
              <w:numPr>
                <w:ilvl w:val="0"/>
                <w:numId w:val="3"/>
              </w:numPr>
              <w:tabs>
                <w:tab w:val="left" w:pos="244"/>
              </w:tabs>
              <w:ind w:right="31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осуществление</w:t>
            </w:r>
            <w:r w:rsidRPr="00A10C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</w:t>
            </w:r>
            <w:r w:rsidRPr="00A10C3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стороны</w:t>
            </w:r>
            <w:r w:rsidRPr="00A10C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родителей</w:t>
            </w:r>
            <w:r w:rsidRPr="00A10C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надлежавшего</w:t>
            </w:r>
            <w:r w:rsidRPr="00A10C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контроля</w:t>
            </w:r>
            <w:r w:rsidRPr="00A10C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proofErr w:type="gramEnd"/>
            <w:r w:rsidRPr="00A10C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детьми</w:t>
            </w:r>
            <w:r w:rsidRPr="00A10C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10C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целью</w:t>
            </w:r>
            <w:r w:rsidRPr="00A10C3D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предупреждения</w:t>
            </w:r>
            <w:r w:rsidRPr="00A10C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ДТП,</w:t>
            </w:r>
            <w:r w:rsidRPr="00A10C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несчастных</w:t>
            </w:r>
            <w:r w:rsidRPr="00A10C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случаев,</w:t>
            </w:r>
            <w:r w:rsidRPr="00A10C3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конфликтных</w:t>
            </w:r>
            <w:r w:rsidRPr="00A10C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ситуациях</w:t>
            </w:r>
            <w:r w:rsidRPr="00A10C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10C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семье</w:t>
            </w:r>
            <w:r w:rsidRPr="00A10C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10C3D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школе,</w:t>
            </w:r>
            <w:r w:rsidRPr="00A10C3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травматизма</w:t>
            </w:r>
            <w:r w:rsidRPr="00A10C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10C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правонарушений</w:t>
            </w:r>
            <w:r w:rsidRPr="00A10C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среди</w:t>
            </w:r>
            <w:r w:rsidRPr="00A10C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несовершеннолетних</w:t>
            </w:r>
            <w:r w:rsidRPr="00A10C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(распитие</w:t>
            </w:r>
            <w:r w:rsidRPr="00A10C3D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спиртосодержащих</w:t>
            </w:r>
            <w:r w:rsidRPr="00A10C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напитков,</w:t>
            </w:r>
            <w:r w:rsidRPr="00A10C3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соблюдение</w:t>
            </w:r>
            <w:r w:rsidRPr="00A10C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Областного</w:t>
            </w:r>
            <w:r w:rsidRPr="00A10C3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закона</w:t>
            </w:r>
            <w:r w:rsidRPr="00A10C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№346-ЗС,</w:t>
            </w:r>
            <w:r w:rsidRPr="00A10C3D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самовольных</w:t>
            </w:r>
            <w:r w:rsidRPr="00A10C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уходов, </w:t>
            </w:r>
            <w:r w:rsidRPr="00A10C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суицидов</w:t>
            </w:r>
            <w:r w:rsidRPr="00A10C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10C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др.),</w:t>
            </w:r>
          </w:p>
          <w:p w:rsidR="00417866" w:rsidRPr="00A10C3D" w:rsidRDefault="00417866" w:rsidP="00B760E5">
            <w:pPr>
              <w:pStyle w:val="a4"/>
              <w:numPr>
                <w:ilvl w:val="0"/>
                <w:numId w:val="3"/>
              </w:numPr>
              <w:tabs>
                <w:tab w:val="left" w:pos="249"/>
              </w:tabs>
              <w:spacing w:before="7" w:line="274" w:lineRule="exact"/>
              <w:ind w:right="87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профилактика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употребления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наркотических</w:t>
            </w:r>
            <w:r w:rsidRPr="00A10C3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веществ,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никотиносодержащей</w:t>
            </w:r>
            <w:proofErr w:type="spellEnd"/>
            <w:r w:rsidRPr="00A10C3D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продукции,</w:t>
            </w:r>
            <w:r w:rsidRPr="00A10C3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proofErr w:type="spellStart"/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табакокурения</w:t>
            </w:r>
            <w:proofErr w:type="spellEnd"/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т.д.</w:t>
            </w:r>
          </w:p>
          <w:p w:rsidR="00417866" w:rsidRDefault="00417866" w:rsidP="00B760E5">
            <w:pPr>
              <w:pStyle w:val="a4"/>
              <w:numPr>
                <w:ilvl w:val="0"/>
                <w:numId w:val="3"/>
              </w:numPr>
              <w:tabs>
                <w:tab w:val="left" w:pos="249"/>
              </w:tabs>
              <w:spacing w:line="274" w:lineRule="exact"/>
              <w:ind w:left="248" w:hanging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профилактике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экстремизма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терроризма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  <w:p w:rsidR="00417866" w:rsidRPr="00A10C3D" w:rsidRDefault="00417866" w:rsidP="00B760E5">
            <w:pPr>
              <w:pStyle w:val="a4"/>
              <w:numPr>
                <w:ilvl w:val="0"/>
                <w:numId w:val="3"/>
              </w:numPr>
              <w:tabs>
                <w:tab w:val="left" w:pos="244"/>
              </w:tabs>
              <w:spacing w:line="242" w:lineRule="auto"/>
              <w:ind w:right="1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ответственность родителей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A10C3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жестокое</w:t>
            </w:r>
            <w:r w:rsidRPr="00A10C3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обращение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детьми,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A10C3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половую</w:t>
            </w:r>
            <w:r w:rsidRPr="00A10C3D">
              <w:rPr>
                <w:rFonts w:ascii="Times New Roman" w:hAnsi="Times New Roman"/>
                <w:spacing w:val="6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неприкосновенность,</w:t>
            </w:r>
            <w:r w:rsidRPr="00A10C3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A10C3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безопасность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медиа</w:t>
            </w:r>
            <w:proofErr w:type="spellEnd"/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пространстве.</w:t>
            </w:r>
          </w:p>
          <w:p w:rsidR="00417866" w:rsidRPr="00A10C3D" w:rsidRDefault="00417866" w:rsidP="00B760E5">
            <w:pPr>
              <w:pStyle w:val="TableParagraph"/>
              <w:spacing w:line="27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-соблюдение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семьях</w:t>
            </w:r>
            <w:r w:rsidRPr="00A10C3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пожарной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безопасности,</w:t>
            </w:r>
            <w:r w:rsidRPr="00A10C3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правил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безопасности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быту;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1-11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Сентябрь</w:t>
            </w:r>
            <w:proofErr w:type="spellEnd"/>
          </w:p>
          <w:p w:rsidR="00417866" w:rsidRDefault="00417866" w:rsidP="00B760E5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2021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42" w:lineRule="auto"/>
              <w:ind w:left="99" w:righ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1-11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классов</w:t>
            </w:r>
            <w:proofErr w:type="spellEnd"/>
          </w:p>
        </w:tc>
      </w:tr>
    </w:tbl>
    <w:p w:rsidR="00417866" w:rsidRDefault="00417866" w:rsidP="00417866">
      <w:pPr>
        <w:spacing w:line="242" w:lineRule="auto"/>
        <w:rPr>
          <w:rFonts w:ascii="Times New Roman" w:eastAsia="Times New Roman" w:hAnsi="Times New Roman" w:cs="Times New Roman"/>
          <w:sz w:val="24"/>
          <w:szCs w:val="24"/>
        </w:rPr>
        <w:sectPr w:rsidR="00417866">
          <w:pgSz w:w="16840" w:h="11910" w:orient="landscape"/>
          <w:pgMar w:top="640" w:right="420" w:bottom="280" w:left="1060" w:header="720" w:footer="720" w:gutter="0"/>
          <w:cols w:space="720"/>
        </w:sectPr>
      </w:pPr>
    </w:p>
    <w:p w:rsidR="00417866" w:rsidRDefault="00417866" w:rsidP="00417866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8902"/>
        <w:gridCol w:w="1133"/>
        <w:gridCol w:w="1560"/>
        <w:gridCol w:w="3543"/>
      </w:tblGrid>
      <w:tr w:rsidR="00417866" w:rsidRPr="00C567C7" w:rsidTr="00B760E5">
        <w:trPr>
          <w:trHeight w:hRule="exact" w:val="835"/>
        </w:trPr>
        <w:tc>
          <w:tcPr>
            <w:tcW w:w="8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A10C3D" w:rsidRDefault="00417866" w:rsidP="00B760E5">
            <w:pPr>
              <w:pStyle w:val="TableParagraph"/>
              <w:spacing w:line="237" w:lineRule="auto"/>
              <w:ind w:left="104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Всеобуч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родителей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вопросам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профилактики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насилия</w:t>
            </w:r>
            <w:r w:rsidRPr="00A10C3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жестокого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обращения</w:t>
            </w:r>
            <w:r w:rsidRPr="00A10C3D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семье</w:t>
            </w:r>
            <w:r w:rsidRPr="00A10C3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отношении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несовершеннолетних</w:t>
            </w:r>
            <w:r w:rsidRPr="00A10C3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«Мой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ребенок</w:t>
            </w:r>
            <w:r w:rsidRPr="00A10C3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подросток»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5-8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Октябрь</w:t>
            </w:r>
            <w:proofErr w:type="spellEnd"/>
          </w:p>
          <w:p w:rsidR="00417866" w:rsidRDefault="00417866" w:rsidP="00B760E5">
            <w:pPr>
              <w:pStyle w:val="TableParagraph"/>
              <w:spacing w:line="27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2021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A10C3D" w:rsidRDefault="00417866" w:rsidP="00B760E5">
            <w:pPr>
              <w:pStyle w:val="TableParagraph"/>
              <w:ind w:left="99" w:right="6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 –</w:t>
            </w:r>
            <w:r w:rsidRPr="00A10C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психолог,</w:t>
            </w:r>
            <w:r w:rsidRPr="00A10C3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классные</w:t>
            </w:r>
            <w:r w:rsidRPr="00A10C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руководители</w:t>
            </w:r>
            <w:r w:rsidRPr="00A10C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5-8</w:t>
            </w:r>
            <w:r w:rsidRPr="00A10C3D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классов</w:t>
            </w:r>
          </w:p>
        </w:tc>
      </w:tr>
      <w:tr w:rsidR="00417866" w:rsidRPr="00C567C7" w:rsidTr="00B760E5">
        <w:trPr>
          <w:trHeight w:hRule="exact" w:val="841"/>
        </w:trPr>
        <w:tc>
          <w:tcPr>
            <w:tcW w:w="8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A10C3D" w:rsidRDefault="00417866" w:rsidP="00B760E5">
            <w:pPr>
              <w:pStyle w:val="TableParagraph"/>
              <w:ind w:left="104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Всеобуч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родителей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вопросам профилактики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насилия</w:t>
            </w:r>
            <w:r w:rsidRPr="00A10C3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жестокого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обращения</w:t>
            </w:r>
            <w:r w:rsidRPr="00A10C3D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0C3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семье</w:t>
            </w:r>
            <w:r w:rsidRPr="00A10C3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отношении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несовершеннолетних</w:t>
            </w:r>
            <w:r w:rsidRPr="00A10C3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«Психологические</w:t>
            </w:r>
            <w:r w:rsidRPr="00A10C3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особенности</w:t>
            </w:r>
            <w:r w:rsidRPr="00A10C3D">
              <w:rPr>
                <w:rFonts w:ascii="Times New Roman" w:hAnsi="Times New Roman"/>
                <w:spacing w:val="78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старшеклассников»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9-11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Октябрь</w:t>
            </w:r>
            <w:proofErr w:type="spellEnd"/>
          </w:p>
          <w:p w:rsidR="00417866" w:rsidRDefault="00417866" w:rsidP="00B760E5">
            <w:pPr>
              <w:pStyle w:val="TableParagraph"/>
              <w:spacing w:before="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2021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A10C3D" w:rsidRDefault="00417866" w:rsidP="00B760E5">
            <w:pPr>
              <w:pStyle w:val="TableParagraph"/>
              <w:ind w:left="99" w:right="4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 –</w:t>
            </w:r>
            <w:r w:rsidRPr="00A10C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психолог,</w:t>
            </w:r>
            <w:r w:rsidRPr="00A10C3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классные</w:t>
            </w:r>
            <w:r w:rsidRPr="00A10C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руководители</w:t>
            </w:r>
            <w:r w:rsidRPr="00A10C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9-11</w:t>
            </w:r>
            <w:r w:rsidRPr="00A10C3D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классов</w:t>
            </w:r>
          </w:p>
        </w:tc>
      </w:tr>
      <w:tr w:rsidR="00417866" w:rsidRPr="00C567C7" w:rsidTr="00B760E5">
        <w:trPr>
          <w:trHeight w:hRule="exact" w:val="1114"/>
        </w:trPr>
        <w:tc>
          <w:tcPr>
            <w:tcW w:w="8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37" w:lineRule="auto"/>
              <w:ind w:left="104" w:righ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C3D">
              <w:rPr>
                <w:rFonts w:ascii="Times New Roman" w:hAnsi="Times New Roman"/>
                <w:sz w:val="24"/>
                <w:lang w:val="ru-RU"/>
              </w:rPr>
              <w:t>Общешкольное</w:t>
            </w:r>
            <w:r w:rsidRPr="00A10C3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родительское</w:t>
            </w:r>
            <w:r w:rsidRPr="00A10C3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собрание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(всеобуч)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«Жизнь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прекрасна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несколько</w:t>
            </w:r>
            <w:r w:rsidRPr="00A10C3D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слов</w:t>
            </w:r>
            <w:r w:rsidRPr="00A10C3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подростковом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суициде».</w:t>
            </w:r>
            <w:r w:rsidRPr="00A10C3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Пропаганда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ЗОЖ»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6-11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Ноябрь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A10C3D" w:rsidRDefault="00417866" w:rsidP="00B760E5">
            <w:pPr>
              <w:pStyle w:val="TableParagraph"/>
              <w:spacing w:line="237" w:lineRule="auto"/>
              <w:ind w:left="99" w:right="3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A10C3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A10C3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ВР,</w:t>
            </w:r>
            <w:r w:rsidRPr="00A10C3D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педагог -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психолог</w:t>
            </w:r>
          </w:p>
        </w:tc>
      </w:tr>
      <w:tr w:rsidR="00417866" w:rsidTr="00B760E5">
        <w:trPr>
          <w:trHeight w:hRule="exact" w:val="1388"/>
        </w:trPr>
        <w:tc>
          <w:tcPr>
            <w:tcW w:w="8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A10C3D" w:rsidRDefault="00417866" w:rsidP="00B760E5">
            <w:pPr>
              <w:pStyle w:val="TableParagraph"/>
              <w:spacing w:line="26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Родительские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собрания</w:t>
            </w:r>
            <w:r w:rsidRPr="00A10C3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тему:</w:t>
            </w:r>
          </w:p>
          <w:p w:rsidR="00417866" w:rsidRPr="00A10C3D" w:rsidRDefault="00417866" w:rsidP="00B760E5">
            <w:pPr>
              <w:pStyle w:val="TableParagraph"/>
              <w:ind w:left="104" w:right="8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«Законодательные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акты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РФ, направленные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10C3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защиту</w:t>
            </w:r>
            <w:r w:rsidRPr="00A10C3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прав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ребенка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органы,</w:t>
            </w:r>
            <w:r w:rsidRPr="00A10C3D">
              <w:rPr>
                <w:rFonts w:ascii="Times New Roman" w:hAnsi="Times New Roman"/>
                <w:spacing w:val="65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помогающие</w:t>
            </w:r>
            <w:r w:rsidRPr="00A10C3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родителям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защите</w:t>
            </w:r>
            <w:r w:rsidRPr="00A10C3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прав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ребенка».</w:t>
            </w:r>
            <w:r w:rsidRPr="00A10C3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«Формирование</w:t>
            </w:r>
            <w:r w:rsidRPr="00A10C3D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навыков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10C3D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 xml:space="preserve">привычек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культурного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поведения</w:t>
            </w:r>
            <w:r w:rsidRPr="00A10C3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семье</w:t>
            </w:r>
            <w:r w:rsidRPr="00A10C3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школе».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1-4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Ноябрь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37" w:lineRule="auto"/>
              <w:ind w:left="99" w:right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1-4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классов</w:t>
            </w:r>
            <w:proofErr w:type="spellEnd"/>
          </w:p>
        </w:tc>
      </w:tr>
      <w:tr w:rsidR="00417866" w:rsidTr="00B760E5">
        <w:trPr>
          <w:trHeight w:hRule="exact" w:val="1119"/>
        </w:trPr>
        <w:tc>
          <w:tcPr>
            <w:tcW w:w="8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ind w:left="104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Родительские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собрания</w:t>
            </w:r>
            <w:r w:rsidRPr="00A10C3D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10C3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тему</w:t>
            </w:r>
            <w:r w:rsidRPr="00A10C3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«Первые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проблемы»</w:t>
            </w:r>
            <w:r w:rsidRPr="00A10C3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Трудности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адаптации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ребенка</w:t>
            </w:r>
            <w:r w:rsidRPr="00A10C3D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обучению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классе.</w:t>
            </w:r>
            <w:r w:rsidRPr="00A10C3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Педагогический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такт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...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родителей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стать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ребенку</w:t>
            </w:r>
            <w:proofErr w:type="spellEnd"/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другом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5-6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Ноябрь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74" w:lineRule="exact"/>
              <w:ind w:left="99" w:right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5-6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классов</w:t>
            </w:r>
            <w:proofErr w:type="spellEnd"/>
          </w:p>
        </w:tc>
      </w:tr>
      <w:tr w:rsidR="00417866" w:rsidTr="00B760E5">
        <w:trPr>
          <w:trHeight w:hRule="exact" w:val="1114"/>
        </w:trPr>
        <w:tc>
          <w:tcPr>
            <w:tcW w:w="8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A10C3D" w:rsidRDefault="00417866" w:rsidP="00B760E5">
            <w:pPr>
              <w:pStyle w:val="TableParagraph"/>
              <w:ind w:left="104" w:right="7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Родительские</w:t>
            </w:r>
            <w:r w:rsidRPr="00A10C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собрания</w:t>
            </w:r>
            <w:r w:rsidRPr="00A10C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A10C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тему</w:t>
            </w:r>
            <w:r w:rsidRPr="00A10C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A10C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Нравственные</w:t>
            </w:r>
            <w:r w:rsidRPr="00A10C3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уроки</w:t>
            </w:r>
            <w:r w:rsidRPr="00A10C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семьи</w:t>
            </w:r>
            <w:r w:rsidRPr="00A10C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A10C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нравственные</w:t>
            </w:r>
            <w:r w:rsidRPr="00A10C3D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законы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жизни.</w:t>
            </w:r>
            <w:r w:rsidRPr="00A10C3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Как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стать</w:t>
            </w:r>
            <w:r w:rsidRPr="00A10C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ребенку</w:t>
            </w:r>
            <w:r w:rsidRPr="00A10C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другом.</w:t>
            </w:r>
            <w:r w:rsidRPr="00A10C3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Безопасность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10C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0C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соцсети</w:t>
            </w:r>
            <w:proofErr w:type="spellEnd"/>
            <w:r w:rsidRPr="00A10C3D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Интернете.</w:t>
            </w:r>
            <w:r w:rsidRPr="00A10C3D">
              <w:rPr>
                <w:rFonts w:ascii="Times New Roman" w:eastAsia="Times New Roman" w:hAnsi="Times New Roman" w:cs="Times New Roman"/>
                <w:spacing w:val="8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Занятость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подростка».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7-8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Ноябрь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37" w:lineRule="auto"/>
              <w:ind w:left="99" w:right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7-8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классов</w:t>
            </w:r>
            <w:proofErr w:type="spellEnd"/>
          </w:p>
        </w:tc>
      </w:tr>
      <w:tr w:rsidR="00417866" w:rsidTr="00B760E5">
        <w:trPr>
          <w:trHeight w:hRule="exact" w:val="1666"/>
        </w:trPr>
        <w:tc>
          <w:tcPr>
            <w:tcW w:w="8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A10C3D" w:rsidRDefault="00417866" w:rsidP="00B760E5">
            <w:pPr>
              <w:pStyle w:val="TableParagraph"/>
              <w:spacing w:line="266" w:lineRule="exact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Родительские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собрания:</w:t>
            </w:r>
          </w:p>
          <w:p w:rsidR="00417866" w:rsidRPr="00A10C3D" w:rsidRDefault="00417866" w:rsidP="00B760E5">
            <w:pPr>
              <w:pStyle w:val="TableParagraph"/>
              <w:ind w:left="104" w:right="796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-на</w:t>
            </w:r>
            <w:r w:rsidRPr="00A10C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тему</w:t>
            </w:r>
            <w:r w:rsidRPr="00A10C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«Областной</w:t>
            </w:r>
            <w:r w:rsidRPr="00A10C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закон</w:t>
            </w:r>
            <w:r w:rsidRPr="00A10C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от</w:t>
            </w:r>
            <w:r w:rsidRPr="00A10C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25.10.2001</w:t>
            </w:r>
            <w:r w:rsidRPr="00A10C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10C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273</w:t>
            </w:r>
            <w:r w:rsidRPr="00A10C3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A10C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ЗС </w:t>
            </w:r>
            <w:r w:rsidRPr="00A10C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«Об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административных</w:t>
            </w:r>
            <w:r w:rsidRPr="00A10C3D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правонарушениях»</w:t>
            </w:r>
            <w:r w:rsidRPr="00A10C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10C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части</w:t>
            </w:r>
            <w:r w:rsidRPr="00A10C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касающейся</w:t>
            </w:r>
            <w:r w:rsidRPr="00A10C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несовершеннолетних</w:t>
            </w:r>
            <w:r w:rsidRPr="00A10C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10C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A10C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родителей</w:t>
            </w:r>
            <w:r w:rsidRPr="00A10C3D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(законных</w:t>
            </w:r>
            <w:r w:rsidRPr="00A10C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представителей).</w:t>
            </w:r>
            <w:r w:rsidRPr="00A10C3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Ответственность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A10C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свои</w:t>
            </w:r>
            <w:r w:rsidRPr="00A10C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действия</w:t>
            </w:r>
            <w:r w:rsidRPr="00A10C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10C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поступки»</w:t>
            </w:r>
          </w:p>
          <w:p w:rsidR="00417866" w:rsidRPr="00A10C3D" w:rsidRDefault="00417866" w:rsidP="00B760E5">
            <w:pPr>
              <w:pStyle w:val="TableParagraph"/>
              <w:spacing w:before="7" w:line="274" w:lineRule="exact"/>
              <w:ind w:left="104" w:right="10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z w:val="24"/>
                <w:lang w:val="ru-RU"/>
              </w:rPr>
              <w:t>-на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тему</w:t>
            </w:r>
            <w:r w:rsidRPr="00A10C3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«Правила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прохождения</w:t>
            </w:r>
            <w:r w:rsidRPr="00A10C3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итоговой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аттестации. Права</w:t>
            </w:r>
            <w:r w:rsidRPr="00A10C3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proofErr w:type="gramEnd"/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A10C3D">
              <w:rPr>
                <w:rFonts w:ascii="Times New Roman" w:hAnsi="Times New Roman"/>
                <w:spacing w:val="66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Гарантии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избирательных</w:t>
            </w:r>
            <w:r w:rsidRPr="00A10C3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прав граждан»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9-11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Ноябрь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37" w:lineRule="auto"/>
              <w:ind w:left="99" w:righ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9-11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классов</w:t>
            </w:r>
            <w:proofErr w:type="spellEnd"/>
          </w:p>
        </w:tc>
      </w:tr>
      <w:tr w:rsidR="00417866" w:rsidRPr="00C567C7" w:rsidTr="00B760E5">
        <w:trPr>
          <w:trHeight w:hRule="exact" w:val="836"/>
        </w:trPr>
        <w:tc>
          <w:tcPr>
            <w:tcW w:w="8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A10C3D" w:rsidRDefault="00417866" w:rsidP="00B760E5">
            <w:pPr>
              <w:pStyle w:val="TableParagraph"/>
              <w:spacing w:line="237" w:lineRule="auto"/>
              <w:ind w:left="104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Всеобуч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родителей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вопросам профилактики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насилия</w:t>
            </w:r>
            <w:r w:rsidRPr="00A10C3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жестокого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обращения</w:t>
            </w:r>
            <w:r w:rsidRPr="00A10C3D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0C3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семье</w:t>
            </w:r>
            <w:r w:rsidRPr="00A10C3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отношении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несовершеннолетних</w:t>
            </w:r>
            <w:r w:rsidRPr="00A10C3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«Как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правильно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поощрять ребенка.</w:t>
            </w:r>
          </w:p>
          <w:p w:rsidR="00417866" w:rsidRDefault="00417866" w:rsidP="00B760E5">
            <w:pPr>
              <w:pStyle w:val="TableParagraph"/>
              <w:spacing w:before="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Копилка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полезных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советов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1-4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Декабрь</w:t>
            </w:r>
            <w:proofErr w:type="spellEnd"/>
          </w:p>
          <w:p w:rsidR="00417866" w:rsidRDefault="00417866" w:rsidP="00B760E5">
            <w:pPr>
              <w:pStyle w:val="TableParagraph"/>
              <w:spacing w:line="27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2021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A10C3D" w:rsidRDefault="00417866" w:rsidP="00B760E5">
            <w:pPr>
              <w:pStyle w:val="TableParagraph"/>
              <w:ind w:left="99" w:right="6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 –</w:t>
            </w:r>
            <w:r w:rsidRPr="00A10C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психолог,</w:t>
            </w:r>
            <w:r w:rsidRPr="00A10C3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классные</w:t>
            </w:r>
            <w:r w:rsidRPr="00A10C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руководители</w:t>
            </w:r>
            <w:r w:rsidRPr="00A10C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1-4</w:t>
            </w:r>
            <w:r w:rsidRPr="00A10C3D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классов</w:t>
            </w:r>
          </w:p>
        </w:tc>
      </w:tr>
      <w:tr w:rsidR="00417866" w:rsidRPr="00C567C7" w:rsidTr="00B760E5">
        <w:trPr>
          <w:trHeight w:hRule="exact" w:val="840"/>
        </w:trPr>
        <w:tc>
          <w:tcPr>
            <w:tcW w:w="8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A10C3D" w:rsidRDefault="00417866" w:rsidP="00B760E5">
            <w:pPr>
              <w:pStyle w:val="TableParagraph"/>
              <w:spacing w:line="242" w:lineRule="auto"/>
              <w:ind w:left="104" w:right="3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z w:val="24"/>
                <w:lang w:val="ru-RU"/>
              </w:rPr>
              <w:t>Общешкольное</w:t>
            </w:r>
            <w:r w:rsidRPr="00A10C3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родительское</w:t>
            </w:r>
            <w:r w:rsidRPr="00A10C3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собрание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(всеобуч)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 xml:space="preserve">«Я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тебя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слышу».</w:t>
            </w:r>
            <w:r w:rsidRPr="00A10C3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«Конфликты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10C3D">
              <w:rPr>
                <w:rFonts w:ascii="Times New Roman" w:hAnsi="Times New Roman"/>
                <w:spacing w:val="6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пути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A10C3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решения».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5-11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Февраль</w:t>
            </w:r>
            <w:proofErr w:type="spellEnd"/>
          </w:p>
          <w:p w:rsidR="00417866" w:rsidRDefault="00417866" w:rsidP="00B760E5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2022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A10C3D" w:rsidRDefault="00417866" w:rsidP="00B760E5">
            <w:pPr>
              <w:pStyle w:val="TableParagraph"/>
              <w:spacing w:line="242" w:lineRule="auto"/>
              <w:ind w:left="99" w:right="3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A10C3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A10C3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ВР,</w:t>
            </w:r>
            <w:r w:rsidRPr="00A10C3D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педагог -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психолог</w:t>
            </w:r>
          </w:p>
        </w:tc>
      </w:tr>
      <w:tr w:rsidR="00417866" w:rsidTr="00B760E5">
        <w:trPr>
          <w:trHeight w:hRule="exact" w:val="836"/>
        </w:trPr>
        <w:tc>
          <w:tcPr>
            <w:tcW w:w="8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A10C3D" w:rsidRDefault="00417866" w:rsidP="00B760E5">
            <w:pPr>
              <w:pStyle w:val="TableParagraph"/>
              <w:spacing w:line="26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Родительские</w:t>
            </w:r>
            <w:r w:rsidRPr="00A10C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собрания</w:t>
            </w:r>
            <w:r w:rsidRPr="00A10C3D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A10C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тему:</w:t>
            </w:r>
            <w:r w:rsidRPr="00A10C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«Родители</w:t>
            </w:r>
            <w:r w:rsidRPr="00A10C3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A10C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главные</w:t>
            </w:r>
            <w:r w:rsidRPr="00A10C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защитники</w:t>
            </w:r>
            <w:r w:rsidRPr="00A10C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своих</w:t>
            </w:r>
            <w:r w:rsidRPr="00A10C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детей.</w:t>
            </w:r>
          </w:p>
          <w:p w:rsidR="00417866" w:rsidRPr="00A10C3D" w:rsidRDefault="00417866" w:rsidP="00B760E5">
            <w:pPr>
              <w:pStyle w:val="TableParagraph"/>
              <w:spacing w:line="242" w:lineRule="auto"/>
              <w:ind w:left="104" w:right="10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«Ответственное</w:t>
            </w:r>
            <w:r w:rsidRPr="00A10C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родительство</w:t>
            </w:r>
            <w:proofErr w:type="spellEnd"/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».</w:t>
            </w:r>
            <w:r w:rsidRPr="00A10C3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«Родительская</w:t>
            </w:r>
            <w:r w:rsidRPr="00A10C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любовь</w:t>
            </w:r>
            <w:r w:rsidRPr="00A10C3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A10C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залог успешности</w:t>
            </w:r>
            <w:r w:rsidRPr="00A10C3D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ребенка»</w:t>
            </w:r>
            <w:r w:rsidRPr="00A10C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(всеобуч)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1-4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6" w:lineRule="exact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Февраль</w:t>
            </w:r>
            <w:proofErr w:type="spellEnd"/>
          </w:p>
          <w:p w:rsidR="00417866" w:rsidRDefault="00417866" w:rsidP="00B760E5">
            <w:pPr>
              <w:pStyle w:val="TableParagraph"/>
              <w:spacing w:line="27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2022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37" w:lineRule="auto"/>
              <w:ind w:left="99" w:right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1-4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классов</w:t>
            </w:r>
            <w:proofErr w:type="spellEnd"/>
          </w:p>
        </w:tc>
      </w:tr>
    </w:tbl>
    <w:p w:rsidR="00417866" w:rsidRDefault="00417866" w:rsidP="00417866">
      <w:pPr>
        <w:spacing w:line="237" w:lineRule="auto"/>
        <w:rPr>
          <w:rFonts w:ascii="Times New Roman" w:eastAsia="Times New Roman" w:hAnsi="Times New Roman" w:cs="Times New Roman"/>
          <w:sz w:val="24"/>
          <w:szCs w:val="24"/>
        </w:rPr>
        <w:sectPr w:rsidR="00417866">
          <w:pgSz w:w="16840" w:h="11910" w:orient="landscape"/>
          <w:pgMar w:top="640" w:right="420" w:bottom="280" w:left="1060" w:header="720" w:footer="720" w:gutter="0"/>
          <w:cols w:space="720"/>
        </w:sectPr>
      </w:pPr>
    </w:p>
    <w:p w:rsidR="00417866" w:rsidRDefault="00417866" w:rsidP="00417866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8902"/>
        <w:gridCol w:w="1133"/>
        <w:gridCol w:w="1560"/>
        <w:gridCol w:w="3543"/>
      </w:tblGrid>
      <w:tr w:rsidR="00417866" w:rsidTr="00B760E5">
        <w:trPr>
          <w:trHeight w:hRule="exact" w:val="1388"/>
        </w:trPr>
        <w:tc>
          <w:tcPr>
            <w:tcW w:w="8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39" w:lineRule="auto"/>
              <w:ind w:left="104" w:right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Родительские</w:t>
            </w:r>
            <w:r w:rsidRPr="00A10C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собрания</w:t>
            </w:r>
            <w:r w:rsidRPr="00A10C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A10C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тему</w:t>
            </w:r>
            <w:r w:rsidRPr="00A10C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«Психологические</w:t>
            </w:r>
            <w:r w:rsidRPr="00A10C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особенности младших</w:t>
            </w:r>
            <w:r w:rsidRPr="00A10C3D"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подростков. Общение</w:t>
            </w:r>
            <w:r w:rsidRPr="00A10C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со</w:t>
            </w:r>
            <w:r w:rsidRPr="00A10C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сверстниками</w:t>
            </w:r>
            <w:r w:rsidRPr="00A10C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10C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взрослыми»,</w:t>
            </w:r>
            <w:r w:rsidRPr="00A10C3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«Безопасность общения</w:t>
            </w:r>
            <w:r w:rsidRPr="00A10C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10C3D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соцсети</w:t>
            </w:r>
            <w:proofErr w:type="spellEnd"/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Интернет».</w:t>
            </w:r>
            <w:r w:rsidRPr="00A10C3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Областной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закон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ЗС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25.10.2001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</w:t>
            </w:r>
            <w:proofErr w:type="spellEnd"/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административных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правонарушениях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»,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5-6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Март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37" w:lineRule="auto"/>
              <w:ind w:left="99" w:right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5-6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классов</w:t>
            </w:r>
            <w:proofErr w:type="spellEnd"/>
          </w:p>
        </w:tc>
      </w:tr>
      <w:tr w:rsidR="00417866" w:rsidTr="00B760E5">
        <w:trPr>
          <w:trHeight w:hRule="exact" w:val="1114"/>
        </w:trPr>
        <w:tc>
          <w:tcPr>
            <w:tcW w:w="8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A10C3D" w:rsidRDefault="00417866" w:rsidP="00B760E5">
            <w:pPr>
              <w:pStyle w:val="TableParagraph"/>
              <w:spacing w:line="242" w:lineRule="auto"/>
              <w:ind w:left="104" w:right="2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Родительские</w:t>
            </w:r>
            <w:r w:rsidRPr="00A10C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собрания</w:t>
            </w:r>
            <w:r w:rsidRPr="00A10C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A10C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тему</w:t>
            </w:r>
            <w:r w:rsidRPr="00A10C3D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«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Взрослые</w:t>
            </w:r>
            <w:r w:rsidRPr="00A10C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дети</w:t>
            </w:r>
            <w:r w:rsidRPr="00A10C3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A10C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особенности подросткового</w:t>
            </w:r>
            <w:r w:rsidRPr="00A10C3D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возраста. Что</w:t>
            </w:r>
            <w:r w:rsidRPr="00A10C3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делать</w:t>
            </w:r>
            <w:r w:rsidRPr="00A10C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A10C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дети взрослеют»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Областной</w:t>
            </w:r>
            <w:r w:rsidRPr="00A10C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закон</w:t>
            </w:r>
            <w:r w:rsidRPr="00A10C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10C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273 –</w:t>
            </w:r>
            <w:r w:rsidRPr="00A10C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ЗС</w:t>
            </w:r>
            <w:r w:rsidRPr="00A10C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A10C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25.10.2001</w:t>
            </w:r>
          </w:p>
          <w:p w:rsidR="00417866" w:rsidRPr="00A10C3D" w:rsidRDefault="00417866" w:rsidP="00B760E5">
            <w:pPr>
              <w:pStyle w:val="TableParagraph"/>
              <w:spacing w:line="27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«Об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административных</w:t>
            </w:r>
            <w:r w:rsidRPr="00A10C3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правонарушениях»,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7-8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Март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42" w:lineRule="auto"/>
              <w:ind w:left="99" w:right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7-8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классов</w:t>
            </w:r>
            <w:proofErr w:type="spellEnd"/>
          </w:p>
        </w:tc>
      </w:tr>
      <w:tr w:rsidR="00417866" w:rsidTr="00B760E5">
        <w:trPr>
          <w:trHeight w:hRule="exact" w:val="840"/>
        </w:trPr>
        <w:tc>
          <w:tcPr>
            <w:tcW w:w="8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A10C3D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Родительские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собрания</w:t>
            </w:r>
            <w:r w:rsidRPr="00A10C3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тему</w:t>
            </w:r>
            <w:r w:rsidRPr="00A10C3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«Шаг</w:t>
            </w:r>
            <w:r w:rsidRPr="00A10C3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взрослой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жизни.</w:t>
            </w:r>
            <w:r w:rsidRPr="00A10C3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Поддержка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помощь»</w:t>
            </w:r>
          </w:p>
          <w:p w:rsidR="00417866" w:rsidRDefault="00417866" w:rsidP="00B760E5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«Образовательное</w:t>
            </w:r>
            <w:r w:rsidRPr="00A10C3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право.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выпускников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абитуриентов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9-11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Март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42" w:lineRule="auto"/>
              <w:ind w:left="99" w:righ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9-11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классов</w:t>
            </w:r>
            <w:proofErr w:type="spellEnd"/>
          </w:p>
        </w:tc>
      </w:tr>
      <w:tr w:rsidR="00417866" w:rsidRPr="00C567C7" w:rsidTr="00B760E5">
        <w:trPr>
          <w:trHeight w:hRule="exact" w:val="836"/>
        </w:trPr>
        <w:tc>
          <w:tcPr>
            <w:tcW w:w="8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ind w:left="104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Всеобуч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родителей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вопросам профилактики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насилия</w:t>
            </w:r>
            <w:r w:rsidRPr="00A10C3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жестокого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обращения</w:t>
            </w:r>
            <w:r w:rsidRPr="00A10C3D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семье</w:t>
            </w:r>
            <w:r w:rsidRPr="00A10C3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отношении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несовершеннолетних</w:t>
            </w:r>
            <w:r w:rsidRPr="00A10C3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«Цифровое</w:t>
            </w:r>
            <w:r w:rsidRPr="00A10C3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поколение. </w:t>
            </w:r>
            <w:proofErr w:type="spellStart"/>
            <w:r>
              <w:rPr>
                <w:rFonts w:ascii="Times New Roman" w:hAnsi="Times New Roman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spacing w:val="7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сетей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подростка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5-11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Апрель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A10C3D" w:rsidRDefault="00417866" w:rsidP="00B760E5">
            <w:pPr>
              <w:pStyle w:val="TableParagraph"/>
              <w:spacing w:line="238" w:lineRule="auto"/>
              <w:ind w:left="99" w:right="3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 –</w:t>
            </w:r>
            <w:r w:rsidRPr="00A10C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психолог,</w:t>
            </w:r>
            <w:r w:rsidRPr="00A10C3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классные</w:t>
            </w:r>
            <w:r w:rsidRPr="00A10C3D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руководители</w:t>
            </w:r>
            <w:r w:rsidRPr="00A10C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5-11</w:t>
            </w:r>
            <w:r w:rsidRPr="00A10C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классов</w:t>
            </w:r>
          </w:p>
        </w:tc>
      </w:tr>
      <w:tr w:rsidR="00417866" w:rsidRPr="00C567C7" w:rsidTr="00B760E5">
        <w:trPr>
          <w:trHeight w:hRule="exact" w:val="840"/>
        </w:trPr>
        <w:tc>
          <w:tcPr>
            <w:tcW w:w="8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74" w:lineRule="exact"/>
              <w:ind w:left="104" w:right="1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C3D">
              <w:rPr>
                <w:rFonts w:ascii="Times New Roman" w:hAnsi="Times New Roman"/>
                <w:sz w:val="24"/>
                <w:lang w:val="ru-RU"/>
              </w:rPr>
              <w:t>Общешкольное</w:t>
            </w:r>
            <w:r w:rsidRPr="00A10C3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родительское</w:t>
            </w:r>
            <w:r w:rsidRPr="00A10C3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собрание</w:t>
            </w:r>
            <w:r w:rsidRPr="00A10C3D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(всеобуч)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«Учимся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справляться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3"/>
                <w:sz w:val="24"/>
                <w:lang w:val="ru-RU"/>
              </w:rPr>
              <w:t>со</w:t>
            </w:r>
            <w:r w:rsidRPr="00A10C3D">
              <w:rPr>
                <w:rFonts w:ascii="Times New Roman" w:hAnsi="Times New Roman"/>
                <w:spacing w:val="7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стрессом».</w:t>
            </w:r>
            <w:r w:rsidRPr="00A10C3D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ГИА»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8-11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Май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A10C3D" w:rsidRDefault="00417866" w:rsidP="00B760E5">
            <w:pPr>
              <w:pStyle w:val="TableParagraph"/>
              <w:ind w:left="99" w:righ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Заместитель</w:t>
            </w:r>
            <w:r w:rsidRPr="00A10C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директора</w:t>
            </w:r>
            <w:r w:rsidRPr="00A10C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по</w:t>
            </w:r>
            <w:r w:rsidRPr="00A10C3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ВР,</w:t>
            </w:r>
            <w:r w:rsidRPr="00A10C3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 –</w:t>
            </w:r>
            <w:r w:rsidRPr="00A10C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психолог,</w:t>
            </w:r>
            <w:r w:rsidRPr="00A10C3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классные</w:t>
            </w:r>
            <w:r w:rsidRPr="00A10C3D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руководители</w:t>
            </w:r>
            <w:r w:rsidRPr="00A10C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8-11</w:t>
            </w:r>
            <w:r w:rsidRPr="00A10C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классов</w:t>
            </w:r>
          </w:p>
        </w:tc>
      </w:tr>
      <w:tr w:rsidR="00417866" w:rsidTr="00B760E5">
        <w:trPr>
          <w:trHeight w:hRule="exact" w:val="562"/>
        </w:trPr>
        <w:tc>
          <w:tcPr>
            <w:tcW w:w="8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A10C3D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Родительские</w:t>
            </w:r>
            <w:r w:rsidRPr="00A10C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собрания</w:t>
            </w:r>
            <w:r w:rsidRPr="00A10C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A10C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тему</w:t>
            </w:r>
            <w:r w:rsidRPr="00A10C3D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«Мои</w:t>
            </w:r>
            <w:r w:rsidRPr="00A10C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права</w:t>
            </w:r>
            <w:r w:rsidRPr="00A10C3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A10C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моя</w:t>
            </w:r>
            <w:r w:rsidRPr="00A10C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ответственность».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1-4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Май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42" w:lineRule="auto"/>
              <w:ind w:left="99" w:right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1-4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классов</w:t>
            </w:r>
            <w:proofErr w:type="spellEnd"/>
          </w:p>
        </w:tc>
      </w:tr>
      <w:tr w:rsidR="00417866" w:rsidTr="00B760E5">
        <w:trPr>
          <w:trHeight w:hRule="exact" w:val="840"/>
        </w:trPr>
        <w:tc>
          <w:tcPr>
            <w:tcW w:w="8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A10C3D" w:rsidRDefault="00417866" w:rsidP="00B760E5">
            <w:pPr>
              <w:pStyle w:val="TableParagraph"/>
              <w:spacing w:line="242" w:lineRule="auto"/>
              <w:ind w:left="104" w:right="6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Родительские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собрания</w:t>
            </w:r>
            <w:r w:rsidRPr="00A10C3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тему</w:t>
            </w:r>
            <w:r w:rsidRPr="00A10C3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«Меры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наказания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поощрения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современных</w:t>
            </w:r>
            <w:r w:rsidRPr="00A10C3D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семьях».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5-6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Май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42" w:lineRule="auto"/>
              <w:ind w:left="99" w:right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5-6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классов</w:t>
            </w:r>
            <w:proofErr w:type="spellEnd"/>
          </w:p>
        </w:tc>
      </w:tr>
      <w:tr w:rsidR="00417866" w:rsidTr="00B760E5">
        <w:trPr>
          <w:trHeight w:hRule="exact" w:val="835"/>
        </w:trPr>
        <w:tc>
          <w:tcPr>
            <w:tcW w:w="8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A10C3D" w:rsidRDefault="00417866" w:rsidP="00B760E5">
            <w:pPr>
              <w:pStyle w:val="TableParagraph"/>
              <w:spacing w:line="237" w:lineRule="auto"/>
              <w:ind w:left="104" w:right="9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Родительские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собрания</w:t>
            </w:r>
            <w:r w:rsidRPr="00A10C3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тему</w:t>
            </w:r>
            <w:r w:rsidRPr="00A10C3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«Воспитание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0C3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труде.</w:t>
            </w:r>
            <w:r w:rsidRPr="00A10C3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>Роль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семьи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A10C3D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работоспособности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ученика».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7-8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Май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37" w:lineRule="auto"/>
              <w:ind w:left="99" w:right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7-8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классов</w:t>
            </w:r>
            <w:proofErr w:type="spellEnd"/>
          </w:p>
        </w:tc>
      </w:tr>
      <w:tr w:rsidR="00417866" w:rsidTr="00B760E5">
        <w:trPr>
          <w:trHeight w:hRule="exact" w:val="562"/>
        </w:trPr>
        <w:tc>
          <w:tcPr>
            <w:tcW w:w="8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A10C3D" w:rsidRDefault="00417866" w:rsidP="00B760E5">
            <w:pPr>
              <w:pStyle w:val="TableParagraph"/>
              <w:spacing w:line="242" w:lineRule="auto"/>
              <w:ind w:left="104" w:right="14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Родительские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собрания</w:t>
            </w:r>
            <w:r w:rsidRPr="00A10C3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тему</w:t>
            </w:r>
            <w:r w:rsidRPr="00A10C3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«Права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международных</w:t>
            </w:r>
            <w:r w:rsidRPr="00A10C3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российских</w:t>
            </w:r>
            <w:r w:rsidRPr="00A10C3D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законодательных</w:t>
            </w:r>
            <w:r w:rsidRPr="00A10C3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актах</w:t>
            </w:r>
            <w:r w:rsidRPr="00A10C3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области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защиты</w:t>
            </w:r>
            <w:r w:rsidRPr="00A10C3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прав</w:t>
            </w:r>
            <w:r w:rsidRPr="00A10C3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человека»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Май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42" w:lineRule="auto"/>
              <w:ind w:left="99" w:right="6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классов</w:t>
            </w:r>
            <w:proofErr w:type="spellEnd"/>
          </w:p>
        </w:tc>
      </w:tr>
      <w:tr w:rsidR="00417866" w:rsidTr="00B760E5">
        <w:trPr>
          <w:trHeight w:hRule="exact" w:val="840"/>
        </w:trPr>
        <w:tc>
          <w:tcPr>
            <w:tcW w:w="8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42" w:lineRule="auto"/>
              <w:ind w:left="104" w:right="6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Родительские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собрания</w:t>
            </w:r>
            <w:r w:rsidRPr="00A10C3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тему</w:t>
            </w:r>
            <w:r w:rsidRPr="00A10C3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«Выбор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дальнейшего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пути: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против».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Дети</w:t>
            </w:r>
            <w:proofErr w:type="spellEnd"/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готовятся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экзаменам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9,11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Май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42" w:lineRule="auto"/>
              <w:ind w:left="99" w:right="4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классов</w:t>
            </w:r>
            <w:proofErr w:type="spellEnd"/>
          </w:p>
        </w:tc>
      </w:tr>
      <w:tr w:rsidR="00417866" w:rsidTr="00B760E5">
        <w:trPr>
          <w:trHeight w:hRule="exact" w:val="1945"/>
        </w:trPr>
        <w:tc>
          <w:tcPr>
            <w:tcW w:w="8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A10C3D" w:rsidRDefault="00417866" w:rsidP="00B760E5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Разъяснительная</w:t>
            </w:r>
            <w:r w:rsidRPr="00A10C3D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работа:</w:t>
            </w:r>
          </w:p>
          <w:p w:rsidR="00417866" w:rsidRPr="00A10C3D" w:rsidRDefault="00417866" w:rsidP="00B760E5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«Безопасность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детей.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Ответственность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родителей».</w:t>
            </w:r>
          </w:p>
          <w:p w:rsidR="00417866" w:rsidRPr="00A10C3D" w:rsidRDefault="00417866" w:rsidP="00B760E5">
            <w:pPr>
              <w:pStyle w:val="TableParagraph"/>
              <w:spacing w:before="7" w:line="274" w:lineRule="exact"/>
              <w:ind w:left="104" w:right="5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z w:val="24"/>
                <w:lang w:val="ru-RU"/>
              </w:rPr>
              <w:t>«Итоги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учебного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года. Организация</w:t>
            </w:r>
            <w:r w:rsidRPr="00A10C3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отдыха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proofErr w:type="gramStart"/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занятости</w:t>
            </w:r>
            <w:proofErr w:type="gramEnd"/>
            <w:r w:rsidRPr="00A10C3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летний</w:t>
            </w:r>
            <w:r w:rsidRPr="00A10C3D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период.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Ответственность родителей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A10C3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жизнь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здоровье</w:t>
            </w:r>
            <w:r w:rsidRPr="00A10C3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летний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период»</w:t>
            </w:r>
          </w:p>
          <w:p w:rsidR="00417866" w:rsidRPr="00A10C3D" w:rsidRDefault="00417866" w:rsidP="00B760E5">
            <w:pPr>
              <w:pStyle w:val="a4"/>
              <w:numPr>
                <w:ilvl w:val="0"/>
                <w:numId w:val="2"/>
              </w:numPr>
              <w:tabs>
                <w:tab w:val="left" w:pos="311"/>
              </w:tabs>
              <w:spacing w:line="275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соблюдение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семьях</w:t>
            </w:r>
            <w:r w:rsidRPr="00A10C3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пожарной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безопасности,</w:t>
            </w:r>
            <w:r w:rsidRPr="00A10C3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правил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безопасности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быту;</w:t>
            </w:r>
          </w:p>
          <w:p w:rsidR="00417866" w:rsidRPr="00A10C3D" w:rsidRDefault="00417866" w:rsidP="00B760E5">
            <w:pPr>
              <w:pStyle w:val="a4"/>
              <w:numPr>
                <w:ilvl w:val="0"/>
                <w:numId w:val="2"/>
              </w:numPr>
              <w:tabs>
                <w:tab w:val="left" w:pos="244"/>
              </w:tabs>
              <w:spacing w:line="242" w:lineRule="auto"/>
              <w:ind w:right="31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осуществление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A10C3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стороны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родителей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надлежавшего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контроля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за</w:t>
            </w:r>
            <w:proofErr w:type="gramEnd"/>
            <w:r w:rsidRPr="00A10C3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детьми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A10C3D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предупреждения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ДТП,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несчастных</w:t>
            </w:r>
            <w:r w:rsidRPr="00A10C3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случаев,</w:t>
            </w:r>
            <w:r w:rsidRPr="00A10C3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конфликтных</w:t>
            </w:r>
            <w:r w:rsidRPr="00A10C3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ситуациях</w:t>
            </w:r>
            <w:r w:rsidRPr="00A10C3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семье</w:t>
            </w:r>
            <w:r w:rsidRPr="00A10C3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и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A10C3D" w:rsidRDefault="00417866" w:rsidP="00B760E5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417866" w:rsidRDefault="00417866" w:rsidP="00B760E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1-11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Май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37" w:lineRule="auto"/>
              <w:ind w:left="99" w:righ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1-11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классов</w:t>
            </w:r>
            <w:proofErr w:type="spellEnd"/>
          </w:p>
        </w:tc>
      </w:tr>
    </w:tbl>
    <w:p w:rsidR="00417866" w:rsidRDefault="00417866" w:rsidP="00417866">
      <w:pPr>
        <w:spacing w:line="237" w:lineRule="auto"/>
        <w:rPr>
          <w:rFonts w:ascii="Times New Roman" w:eastAsia="Times New Roman" w:hAnsi="Times New Roman" w:cs="Times New Roman"/>
          <w:sz w:val="24"/>
          <w:szCs w:val="24"/>
        </w:rPr>
        <w:sectPr w:rsidR="00417866">
          <w:pgSz w:w="16840" w:h="11910" w:orient="landscape"/>
          <w:pgMar w:top="640" w:right="420" w:bottom="280" w:left="1060" w:header="720" w:footer="720" w:gutter="0"/>
          <w:cols w:space="720"/>
        </w:sectPr>
      </w:pPr>
    </w:p>
    <w:p w:rsidR="00417866" w:rsidRDefault="00417866" w:rsidP="00417866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8902"/>
        <w:gridCol w:w="1133"/>
        <w:gridCol w:w="1560"/>
        <w:gridCol w:w="3543"/>
      </w:tblGrid>
      <w:tr w:rsidR="00417866" w:rsidRPr="00C567C7" w:rsidTr="00B760E5">
        <w:trPr>
          <w:trHeight w:hRule="exact" w:val="2492"/>
        </w:trPr>
        <w:tc>
          <w:tcPr>
            <w:tcW w:w="8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A10C3D" w:rsidRDefault="00417866" w:rsidP="00B760E5">
            <w:pPr>
              <w:pStyle w:val="TableParagraph"/>
              <w:ind w:left="104" w:right="7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школе,</w:t>
            </w:r>
            <w:r w:rsidRPr="00A10C3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травматизма</w:t>
            </w:r>
            <w:r w:rsidRPr="00A10C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10C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правонарушений</w:t>
            </w:r>
            <w:r w:rsidRPr="00A10C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среди</w:t>
            </w:r>
            <w:r w:rsidRPr="00A10C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несовершеннолетних</w:t>
            </w:r>
            <w:r w:rsidRPr="00A10C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(распитие</w:t>
            </w:r>
            <w:r w:rsidRPr="00A10C3D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спиртосодержащих</w:t>
            </w:r>
            <w:r w:rsidRPr="00A10C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напитков,</w:t>
            </w:r>
            <w:r w:rsidRPr="00A10C3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соблюдение</w:t>
            </w:r>
            <w:r w:rsidRPr="00A10C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Областного</w:t>
            </w:r>
            <w:r w:rsidRPr="00A10C3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закона</w:t>
            </w:r>
            <w:r w:rsidRPr="00A10C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№346-ЗС,</w:t>
            </w:r>
            <w:r w:rsidRPr="00A10C3D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самовольных</w:t>
            </w:r>
            <w:r w:rsidRPr="00A10C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уходов, </w:t>
            </w:r>
            <w:r w:rsidRPr="00A10C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суицидов</w:t>
            </w:r>
            <w:r w:rsidRPr="00A10C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10C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др.),</w:t>
            </w:r>
          </w:p>
          <w:p w:rsidR="00417866" w:rsidRPr="00A10C3D" w:rsidRDefault="00417866" w:rsidP="00B760E5">
            <w:pPr>
              <w:pStyle w:val="a4"/>
              <w:numPr>
                <w:ilvl w:val="0"/>
                <w:numId w:val="1"/>
              </w:numPr>
              <w:tabs>
                <w:tab w:val="left" w:pos="249"/>
              </w:tabs>
              <w:spacing w:line="242" w:lineRule="auto"/>
              <w:ind w:right="37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профилактика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употребления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наркотических</w:t>
            </w:r>
            <w:r w:rsidRPr="00A10C3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веществ,</w:t>
            </w:r>
            <w:r w:rsidRPr="00A10C3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ПАВ,</w:t>
            </w:r>
            <w:r w:rsidRPr="00A10C3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proofErr w:type="spellStart"/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никотинсодержащей</w:t>
            </w:r>
            <w:proofErr w:type="spellEnd"/>
            <w:r w:rsidRPr="00A10C3D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продукции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табакокурения</w:t>
            </w:r>
            <w:proofErr w:type="spellEnd"/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</w:p>
          <w:p w:rsidR="00417866" w:rsidRDefault="00417866" w:rsidP="00B760E5">
            <w:pPr>
              <w:pStyle w:val="a4"/>
              <w:numPr>
                <w:ilvl w:val="0"/>
                <w:numId w:val="1"/>
              </w:numPr>
              <w:tabs>
                <w:tab w:val="left" w:pos="249"/>
              </w:tabs>
              <w:spacing w:line="271" w:lineRule="exact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профилактике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экстремизма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терроризма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  <w:p w:rsidR="00417866" w:rsidRPr="00A10C3D" w:rsidRDefault="00417866" w:rsidP="00B760E5">
            <w:pPr>
              <w:pStyle w:val="a4"/>
              <w:numPr>
                <w:ilvl w:val="0"/>
                <w:numId w:val="1"/>
              </w:numPr>
              <w:tabs>
                <w:tab w:val="left" w:pos="244"/>
              </w:tabs>
              <w:spacing w:before="7" w:line="274" w:lineRule="exact"/>
              <w:ind w:right="70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ответственность родителей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A10C3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жестокое</w:t>
            </w:r>
            <w:r w:rsidRPr="00A10C3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обращение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детьми,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безопасность</w:t>
            </w:r>
            <w:r w:rsidRPr="00A10C3D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медиапространстве</w:t>
            </w:r>
            <w:proofErr w:type="spellEnd"/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A10C3D" w:rsidRDefault="00417866" w:rsidP="00B760E5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A10C3D" w:rsidRDefault="00417866" w:rsidP="00B760E5">
            <w:pPr>
              <w:rPr>
                <w:lang w:val="ru-RU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A10C3D" w:rsidRDefault="00417866" w:rsidP="00B760E5">
            <w:pPr>
              <w:rPr>
                <w:lang w:val="ru-RU"/>
              </w:rPr>
            </w:pPr>
          </w:p>
        </w:tc>
      </w:tr>
      <w:tr w:rsidR="00417866" w:rsidTr="00B760E5">
        <w:trPr>
          <w:trHeight w:hRule="exact" w:val="1393"/>
        </w:trPr>
        <w:tc>
          <w:tcPr>
            <w:tcW w:w="8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A10C3D" w:rsidRDefault="00417866" w:rsidP="00B760E5">
            <w:pPr>
              <w:pStyle w:val="TableParagraph"/>
              <w:ind w:left="104" w:right="4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Индивидуально-профилактическая</w:t>
            </w:r>
            <w:r w:rsidRPr="00A10C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A10C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10C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семьями,</w:t>
            </w:r>
            <w:r w:rsidRPr="00A10C3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находящихся</w:t>
            </w:r>
            <w:r w:rsidRPr="00A10C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10C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</w:t>
            </w:r>
            <w:proofErr w:type="gramStart"/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A10C3D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опасном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положении</w:t>
            </w:r>
            <w:r w:rsidRPr="00A10C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(устранение</w:t>
            </w:r>
            <w:r w:rsidRPr="00A10C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причин</w:t>
            </w:r>
            <w:r w:rsidRPr="00A10C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неуспеваемости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10C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демотивации</w:t>
            </w:r>
            <w:proofErr w:type="spellEnd"/>
            <w:r w:rsidRPr="00A10C3D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обучающихся,</w:t>
            </w:r>
            <w:r w:rsidRPr="00A10C3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социально</w:t>
            </w:r>
            <w:r w:rsidRPr="00A10C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A10C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0C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психолого</w:t>
            </w:r>
            <w:proofErr w:type="spellEnd"/>
            <w:r w:rsidRPr="00A10C3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A10C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педагогическая</w:t>
            </w:r>
            <w:r w:rsidRPr="00A10C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помощь</w:t>
            </w:r>
            <w:r w:rsidRPr="00A10C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семьям)</w:t>
            </w:r>
          </w:p>
          <w:p w:rsidR="00417866" w:rsidRDefault="00417866" w:rsidP="00B760E5">
            <w:pPr>
              <w:pStyle w:val="TableParagraph"/>
              <w:spacing w:before="2"/>
              <w:ind w:left="104" w:right="264" w:firstLine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Информирование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родителей</w:t>
            </w:r>
            <w:r w:rsidRPr="00A10C3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профилактический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мерах</w:t>
            </w:r>
            <w:r w:rsidRPr="00A10C3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предупреждению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ЧС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ОП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техногенного</w:t>
            </w:r>
            <w:proofErr w:type="spellEnd"/>
            <w:proofErr w:type="gramStart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,</w:t>
            </w:r>
            <w:proofErr w:type="gramEnd"/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природного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характера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1-11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ind w:left="104" w:righ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A10C3D" w:rsidRDefault="00417866" w:rsidP="00B760E5">
            <w:pPr>
              <w:pStyle w:val="TableParagraph"/>
              <w:spacing w:line="242" w:lineRule="auto"/>
              <w:ind w:left="99" w:right="3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A10C3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A10C3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ВР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,</w:t>
            </w:r>
            <w:r w:rsidRPr="00A10C3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педагог-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психолог.</w:t>
            </w:r>
          </w:p>
          <w:p w:rsidR="00417866" w:rsidRDefault="00417866" w:rsidP="00B760E5">
            <w:pPr>
              <w:pStyle w:val="TableParagraph"/>
              <w:spacing w:line="242" w:lineRule="auto"/>
              <w:ind w:left="99" w:right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1-1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классов</w:t>
            </w:r>
            <w:proofErr w:type="spellEnd"/>
          </w:p>
        </w:tc>
      </w:tr>
    </w:tbl>
    <w:p w:rsidR="00417866" w:rsidRDefault="00417866" w:rsidP="004178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6354" w:rsidRPr="00A10C3D" w:rsidRDefault="00356354" w:rsidP="00356354">
      <w:pPr>
        <w:spacing w:before="62"/>
        <w:ind w:left="5686" w:right="3328" w:hanging="243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10C3D">
        <w:rPr>
          <w:rFonts w:ascii="Times New Roman" w:hAnsi="Times New Roman"/>
          <w:b/>
          <w:sz w:val="28"/>
          <w:lang w:val="ru-RU"/>
        </w:rPr>
        <w:t>Мероприятия</w:t>
      </w:r>
      <w:r w:rsidRPr="00A10C3D">
        <w:rPr>
          <w:rFonts w:ascii="Times New Roman" w:hAnsi="Times New Roman"/>
          <w:b/>
          <w:spacing w:val="-22"/>
          <w:sz w:val="28"/>
          <w:lang w:val="ru-RU"/>
        </w:rPr>
        <w:t xml:space="preserve"> </w:t>
      </w:r>
      <w:r w:rsidRPr="00A10C3D">
        <w:rPr>
          <w:rFonts w:ascii="Times New Roman" w:hAnsi="Times New Roman"/>
          <w:b/>
          <w:spacing w:val="1"/>
          <w:sz w:val="28"/>
          <w:lang w:val="ru-RU"/>
        </w:rPr>
        <w:t>по</w:t>
      </w:r>
      <w:r w:rsidRPr="00A10C3D">
        <w:rPr>
          <w:rFonts w:ascii="Times New Roman" w:hAnsi="Times New Roman"/>
          <w:b/>
          <w:spacing w:val="-22"/>
          <w:sz w:val="28"/>
          <w:lang w:val="ru-RU"/>
        </w:rPr>
        <w:t xml:space="preserve"> </w:t>
      </w:r>
      <w:r w:rsidRPr="00A10C3D">
        <w:rPr>
          <w:rFonts w:ascii="Times New Roman" w:hAnsi="Times New Roman"/>
          <w:b/>
          <w:sz w:val="28"/>
          <w:lang w:val="ru-RU"/>
        </w:rPr>
        <w:t>гражданско-правовому</w:t>
      </w:r>
      <w:r w:rsidRPr="00A10C3D">
        <w:rPr>
          <w:rFonts w:ascii="Times New Roman" w:hAnsi="Times New Roman"/>
          <w:b/>
          <w:spacing w:val="-20"/>
          <w:sz w:val="28"/>
          <w:lang w:val="ru-RU"/>
        </w:rPr>
        <w:t xml:space="preserve"> </w:t>
      </w:r>
      <w:r w:rsidRPr="00A10C3D">
        <w:rPr>
          <w:rFonts w:ascii="Times New Roman" w:hAnsi="Times New Roman"/>
          <w:b/>
          <w:spacing w:val="-1"/>
          <w:sz w:val="28"/>
          <w:lang w:val="ru-RU"/>
        </w:rPr>
        <w:t>просвещению</w:t>
      </w:r>
      <w:r w:rsidRPr="00A10C3D">
        <w:rPr>
          <w:rFonts w:ascii="Times New Roman" w:hAnsi="Times New Roman"/>
          <w:b/>
          <w:spacing w:val="-20"/>
          <w:sz w:val="28"/>
          <w:lang w:val="ru-RU"/>
        </w:rPr>
        <w:t xml:space="preserve"> </w:t>
      </w:r>
      <w:r w:rsidRPr="00A10C3D">
        <w:rPr>
          <w:rFonts w:ascii="Times New Roman" w:hAnsi="Times New Roman"/>
          <w:b/>
          <w:sz w:val="28"/>
          <w:lang w:val="ru-RU"/>
        </w:rPr>
        <w:t>родителей</w:t>
      </w:r>
      <w:r w:rsidRPr="00A10C3D">
        <w:rPr>
          <w:rFonts w:ascii="Times New Roman" w:hAnsi="Times New Roman"/>
          <w:b/>
          <w:spacing w:val="62"/>
          <w:w w:val="99"/>
          <w:sz w:val="28"/>
          <w:lang w:val="ru-RU"/>
        </w:rPr>
        <w:t xml:space="preserve"> </w:t>
      </w:r>
      <w:r w:rsidRPr="00A10C3D">
        <w:rPr>
          <w:rFonts w:ascii="Times New Roman" w:hAnsi="Times New Roman"/>
          <w:b/>
          <w:sz w:val="28"/>
          <w:lang w:val="ru-RU"/>
        </w:rPr>
        <w:t>(законных</w:t>
      </w:r>
      <w:r w:rsidRPr="00A10C3D">
        <w:rPr>
          <w:rFonts w:ascii="Times New Roman" w:hAnsi="Times New Roman"/>
          <w:b/>
          <w:spacing w:val="-38"/>
          <w:sz w:val="28"/>
          <w:lang w:val="ru-RU"/>
        </w:rPr>
        <w:t xml:space="preserve"> </w:t>
      </w:r>
      <w:r w:rsidRPr="00A10C3D">
        <w:rPr>
          <w:rFonts w:ascii="Times New Roman" w:hAnsi="Times New Roman"/>
          <w:b/>
          <w:sz w:val="28"/>
          <w:lang w:val="ru-RU"/>
        </w:rPr>
        <w:t>представителей)</w:t>
      </w:r>
    </w:p>
    <w:p w:rsidR="00356354" w:rsidRPr="00A10C3D" w:rsidRDefault="00356354" w:rsidP="00356354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TableNormal"/>
        <w:tblW w:w="0" w:type="auto"/>
        <w:tblInd w:w="211" w:type="dxa"/>
        <w:tblLayout w:type="fixed"/>
        <w:tblLook w:val="01E0"/>
      </w:tblPr>
      <w:tblGrid>
        <w:gridCol w:w="1061"/>
        <w:gridCol w:w="6170"/>
        <w:gridCol w:w="1599"/>
        <w:gridCol w:w="1877"/>
        <w:gridCol w:w="3755"/>
      </w:tblGrid>
      <w:tr w:rsidR="00356354" w:rsidTr="00B760E5">
        <w:trPr>
          <w:trHeight w:hRule="exact" w:val="566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всеобучей</w:t>
            </w:r>
            <w:proofErr w:type="spellEnd"/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74" w:lineRule="exact"/>
              <w:ind w:left="104" w:righ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сроки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проведения</w:t>
            </w:r>
            <w:proofErr w:type="spellEnd"/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74" w:lineRule="exact"/>
              <w:ind w:left="99" w:right="5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проведения</w:t>
            </w:r>
            <w:proofErr w:type="spellEnd"/>
          </w:p>
        </w:tc>
        <w:tc>
          <w:tcPr>
            <w:tcW w:w="3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ответственный</w:t>
            </w:r>
            <w:proofErr w:type="spellEnd"/>
          </w:p>
        </w:tc>
      </w:tr>
      <w:tr w:rsidR="00356354" w:rsidTr="00B760E5">
        <w:trPr>
          <w:trHeight w:hRule="exact" w:val="283"/>
        </w:trPr>
        <w:tc>
          <w:tcPr>
            <w:tcW w:w="1446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7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Начальное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звено</w:t>
            </w:r>
            <w:proofErr w:type="spellEnd"/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(1-4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)</w:t>
            </w:r>
          </w:p>
        </w:tc>
      </w:tr>
      <w:tr w:rsidR="00356354" w:rsidTr="00B760E5">
        <w:trPr>
          <w:trHeight w:hRule="exact" w:val="562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Pr="00A10C3D" w:rsidRDefault="00356354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Правила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школьной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жизни. Устав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школы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сентябрь</w:t>
            </w:r>
            <w:proofErr w:type="spellEnd"/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беседа</w:t>
            </w:r>
            <w:proofErr w:type="spellEnd"/>
          </w:p>
        </w:tc>
        <w:tc>
          <w:tcPr>
            <w:tcW w:w="3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42" w:lineRule="auto"/>
              <w:ind w:left="99" w:right="8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классный</w:t>
            </w:r>
            <w:proofErr w:type="spellEnd"/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руководитель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1-е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классы</w:t>
            </w:r>
            <w:proofErr w:type="spellEnd"/>
          </w:p>
        </w:tc>
      </w:tr>
      <w:tr w:rsidR="00356354" w:rsidRPr="00A10C3D" w:rsidTr="00B760E5">
        <w:trPr>
          <w:trHeight w:hRule="exact" w:val="840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Pr="00A10C3D" w:rsidRDefault="00356354" w:rsidP="00B760E5">
            <w:pPr>
              <w:pStyle w:val="TableParagraph"/>
              <w:ind w:left="104" w:righ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Законодательные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акты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РФ, направленные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10C3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защиту</w:t>
            </w:r>
            <w:r w:rsidRPr="00A10C3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прав</w:t>
            </w:r>
            <w:r w:rsidRPr="00A10C3D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ребенка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органы,</w:t>
            </w:r>
            <w:r w:rsidRPr="00A10C3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помогающие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родителям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защите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прав</w:t>
            </w:r>
            <w:r w:rsidRPr="00A10C3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ребенка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ноябрь</w:t>
            </w:r>
            <w:proofErr w:type="spellEnd"/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42" w:lineRule="auto"/>
              <w:ind w:left="99" w:right="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Родительское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собрание</w:t>
            </w:r>
            <w:proofErr w:type="spellEnd"/>
          </w:p>
        </w:tc>
        <w:tc>
          <w:tcPr>
            <w:tcW w:w="3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Pr="00A10C3D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классный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руководитель,</w:t>
            </w:r>
          </w:p>
          <w:p w:rsidR="00356354" w:rsidRPr="00A10C3D" w:rsidRDefault="00356354" w:rsidP="00B760E5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z w:val="24"/>
                <w:lang w:val="ru-RU"/>
              </w:rPr>
              <w:t>2-е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классы</w:t>
            </w:r>
          </w:p>
        </w:tc>
      </w:tr>
      <w:tr w:rsidR="00356354" w:rsidRPr="00C567C7" w:rsidTr="00B760E5">
        <w:trPr>
          <w:trHeight w:hRule="exact" w:val="836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37" w:lineRule="auto"/>
              <w:ind w:left="104" w:right="14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Родители –</w:t>
            </w:r>
            <w:r w:rsidRPr="00A10C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главные</w:t>
            </w:r>
            <w:r w:rsidRPr="00A10C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защитники</w:t>
            </w:r>
            <w:r w:rsidRPr="00A10C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своих</w:t>
            </w:r>
            <w:r w:rsidRPr="00A10C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детей.</w:t>
            </w:r>
            <w:r w:rsidRPr="00A10C3D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родительство</w:t>
            </w:r>
            <w:proofErr w:type="spellEnd"/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февраль</w:t>
            </w:r>
            <w:proofErr w:type="spellEnd"/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круглый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стол</w:t>
            </w:r>
            <w:proofErr w:type="spellEnd"/>
          </w:p>
        </w:tc>
        <w:tc>
          <w:tcPr>
            <w:tcW w:w="3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Pr="00A10C3D" w:rsidRDefault="00356354" w:rsidP="00B760E5">
            <w:pPr>
              <w:pStyle w:val="TableParagraph"/>
              <w:spacing w:line="237" w:lineRule="auto"/>
              <w:ind w:left="99" w:right="2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классный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руководитель, педагог-</w:t>
            </w:r>
            <w:r w:rsidRPr="00A10C3D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психолог</w:t>
            </w:r>
          </w:p>
          <w:p w:rsidR="00356354" w:rsidRPr="00A10C3D" w:rsidRDefault="00356354" w:rsidP="00B760E5">
            <w:pPr>
              <w:pStyle w:val="TableParagraph"/>
              <w:spacing w:before="3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z w:val="24"/>
                <w:lang w:val="ru-RU"/>
              </w:rPr>
              <w:t>3-и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классы</w:t>
            </w:r>
          </w:p>
        </w:tc>
      </w:tr>
      <w:tr w:rsidR="00356354" w:rsidRPr="00A10C3D" w:rsidTr="00B760E5">
        <w:trPr>
          <w:trHeight w:hRule="exact" w:val="562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Pr="00A10C3D" w:rsidRDefault="00356354" w:rsidP="00B760E5">
            <w:pPr>
              <w:pStyle w:val="TableParagraph"/>
              <w:spacing w:line="242" w:lineRule="auto"/>
              <w:ind w:left="104" w:right="14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Мои</w:t>
            </w:r>
            <w:r w:rsidRPr="00A10C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права</w:t>
            </w:r>
            <w:r w:rsidRPr="00A10C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A10C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моя</w:t>
            </w:r>
            <w:r w:rsidRPr="00A10C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ответственность</w:t>
            </w:r>
            <w:r w:rsidRPr="00A10C3D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(совместное</w:t>
            </w:r>
            <w:r w:rsidRPr="00A10C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мероприятие</w:t>
            </w:r>
            <w:r w:rsidRPr="00A10C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детей</w:t>
            </w:r>
            <w:r w:rsidRPr="00A10C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10C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родителей)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май</w:t>
            </w:r>
            <w:proofErr w:type="spellEnd"/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42" w:lineRule="auto"/>
              <w:ind w:left="99" w:right="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Родительское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собрание</w:t>
            </w:r>
            <w:proofErr w:type="spellEnd"/>
          </w:p>
        </w:tc>
        <w:tc>
          <w:tcPr>
            <w:tcW w:w="3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Pr="00A10C3D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классный</w:t>
            </w:r>
            <w:r w:rsidRPr="00A10C3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руководитель, </w:t>
            </w:r>
          </w:p>
          <w:p w:rsidR="00356354" w:rsidRPr="00A10C3D" w:rsidRDefault="00356354" w:rsidP="00B760E5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z w:val="24"/>
                <w:lang w:val="ru-RU"/>
              </w:rPr>
              <w:t>4-е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классы</w:t>
            </w:r>
          </w:p>
        </w:tc>
      </w:tr>
      <w:tr w:rsidR="00356354" w:rsidTr="00B760E5">
        <w:trPr>
          <w:trHeight w:hRule="exact" w:val="288"/>
        </w:trPr>
        <w:tc>
          <w:tcPr>
            <w:tcW w:w="1446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7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звено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(5-9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классы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)</w:t>
            </w:r>
          </w:p>
        </w:tc>
      </w:tr>
      <w:tr w:rsidR="00356354" w:rsidRPr="00A10C3D" w:rsidTr="00B760E5">
        <w:trPr>
          <w:trHeight w:hRule="exact" w:val="562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Семейный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кодекс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.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Родительская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ответственность</w:t>
            </w:r>
            <w:proofErr w:type="spellEnd"/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октябрь</w:t>
            </w:r>
            <w:proofErr w:type="spellEnd"/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42" w:lineRule="auto"/>
              <w:ind w:left="99" w:right="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Родительское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собрание</w:t>
            </w:r>
            <w:proofErr w:type="spellEnd"/>
          </w:p>
        </w:tc>
        <w:tc>
          <w:tcPr>
            <w:tcW w:w="3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Pr="00A10C3D" w:rsidRDefault="00356354" w:rsidP="00B760E5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классный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руководитель</w:t>
            </w:r>
          </w:p>
          <w:p w:rsidR="00356354" w:rsidRPr="00A10C3D" w:rsidRDefault="00356354" w:rsidP="00B760E5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z w:val="24"/>
                <w:lang w:val="ru-RU"/>
              </w:rPr>
              <w:t>5-е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классы</w:t>
            </w:r>
          </w:p>
        </w:tc>
      </w:tr>
    </w:tbl>
    <w:p w:rsidR="00356354" w:rsidRPr="00A10C3D" w:rsidRDefault="00356354" w:rsidP="003563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56354" w:rsidRPr="00A10C3D">
          <w:pgSz w:w="16840" w:h="11910" w:orient="landscape"/>
          <w:pgMar w:top="640" w:right="840" w:bottom="0" w:left="1060" w:header="720" w:footer="720" w:gutter="0"/>
          <w:cols w:space="720"/>
        </w:sectPr>
      </w:pPr>
    </w:p>
    <w:p w:rsidR="00356354" w:rsidRPr="00A10C3D" w:rsidRDefault="00356354" w:rsidP="00356354">
      <w:pPr>
        <w:spacing w:before="8"/>
        <w:rPr>
          <w:rFonts w:ascii="Times New Roman" w:eastAsia="Times New Roman" w:hAnsi="Times New Roman" w:cs="Times New Roman"/>
          <w:b/>
          <w:bCs/>
          <w:sz w:val="5"/>
          <w:szCs w:val="5"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1061"/>
        <w:gridCol w:w="6170"/>
        <w:gridCol w:w="1599"/>
        <w:gridCol w:w="1877"/>
        <w:gridCol w:w="3755"/>
      </w:tblGrid>
      <w:tr w:rsidR="00356354" w:rsidRPr="00C567C7" w:rsidTr="00B760E5">
        <w:trPr>
          <w:trHeight w:hRule="exact" w:val="1114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Pr="00A10C3D" w:rsidRDefault="00356354" w:rsidP="00B760E5">
            <w:pPr>
              <w:pStyle w:val="TableParagraph"/>
              <w:spacing w:line="239" w:lineRule="auto"/>
              <w:ind w:left="104" w:right="9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Областной</w:t>
            </w:r>
            <w:r w:rsidRPr="00A10C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закон</w:t>
            </w:r>
            <w:r w:rsidRPr="00A10C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от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25.10.2001</w:t>
            </w:r>
            <w:r w:rsidRPr="00A10C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№273-ЗС </w:t>
            </w:r>
            <w:r w:rsidRPr="00A10C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«Об</w:t>
            </w:r>
            <w:r w:rsidRPr="00A10C3D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административных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правонарушениях»</w:t>
            </w:r>
            <w:r w:rsidRPr="00A10C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10C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части,</w:t>
            </w:r>
            <w:r w:rsidRPr="00A10C3D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касающейся</w:t>
            </w:r>
            <w:r w:rsidRPr="00A10C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несовершеннолетних</w:t>
            </w:r>
            <w:r w:rsidRPr="00A10C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10C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A10C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родителей</w:t>
            </w:r>
            <w:r w:rsidRPr="00A10C3D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(законных</w:t>
            </w:r>
            <w:r w:rsidRPr="00A10C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представителей)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январь</w:t>
            </w:r>
            <w:proofErr w:type="spellEnd"/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круглый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стол</w:t>
            </w:r>
            <w:proofErr w:type="spellEnd"/>
          </w:p>
        </w:tc>
        <w:tc>
          <w:tcPr>
            <w:tcW w:w="3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Pr="00A10C3D" w:rsidRDefault="00356354" w:rsidP="00B760E5">
            <w:pPr>
              <w:pStyle w:val="TableParagraph"/>
              <w:spacing w:line="237" w:lineRule="auto"/>
              <w:ind w:left="99" w:right="6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A10C3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кл</w:t>
            </w:r>
            <w:proofErr w:type="spellEnd"/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A10C3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руководитель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6-е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классы</w:t>
            </w:r>
          </w:p>
        </w:tc>
      </w:tr>
      <w:tr w:rsidR="00356354" w:rsidTr="00B760E5">
        <w:trPr>
          <w:trHeight w:hRule="exact" w:val="562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6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37" w:lineRule="auto"/>
              <w:ind w:left="104" w:right="7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Взрослые</w:t>
            </w:r>
            <w:r w:rsidRPr="00A10C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дети.</w:t>
            </w:r>
            <w:r w:rsidRPr="00A10C3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Общее</w:t>
            </w:r>
            <w:r w:rsidRPr="00A10C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10C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отличие.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Что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делать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взрослеют</w:t>
            </w:r>
            <w:proofErr w:type="spellEnd"/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март</w:t>
            </w:r>
            <w:proofErr w:type="spellEnd"/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37" w:lineRule="auto"/>
              <w:ind w:left="99" w:right="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Родительское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собрание</w:t>
            </w:r>
            <w:proofErr w:type="spellEnd"/>
          </w:p>
        </w:tc>
        <w:tc>
          <w:tcPr>
            <w:tcW w:w="3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37" w:lineRule="auto"/>
              <w:ind w:left="99" w:right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классный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руководитель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</w:rPr>
              <w:t>7-е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классы</w:t>
            </w:r>
            <w:proofErr w:type="spellEnd"/>
          </w:p>
        </w:tc>
      </w:tr>
      <w:tr w:rsidR="00356354" w:rsidTr="00B760E5">
        <w:trPr>
          <w:trHeight w:hRule="exact" w:val="1114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Pr="00A10C3D" w:rsidRDefault="00356354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Безопасность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интернете. Как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стать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ребенку</w:t>
            </w:r>
            <w:r w:rsidRPr="00A10C3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другом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ноябрь</w:t>
            </w:r>
            <w:proofErr w:type="spellEnd"/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Pr="00A10C3D" w:rsidRDefault="00356354" w:rsidP="00B760E5">
            <w:pPr>
              <w:pStyle w:val="TableParagraph"/>
              <w:spacing w:line="239" w:lineRule="auto"/>
              <w:ind w:left="99" w:right="3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Родительское</w:t>
            </w:r>
            <w:r w:rsidRPr="00A10C3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собрание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10C3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элементами</w:t>
            </w:r>
            <w:r w:rsidRPr="00A10C3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игры</w:t>
            </w:r>
          </w:p>
        </w:tc>
        <w:tc>
          <w:tcPr>
            <w:tcW w:w="3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6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классный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руководитель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  <w:p w:rsidR="00356354" w:rsidRDefault="00356354" w:rsidP="00B760E5">
            <w:pPr>
              <w:pStyle w:val="TableParagraph"/>
              <w:spacing w:line="27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8-е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классы</w:t>
            </w:r>
            <w:proofErr w:type="spellEnd"/>
          </w:p>
        </w:tc>
      </w:tr>
      <w:tr w:rsidR="00356354" w:rsidRPr="00A10C3D" w:rsidTr="00B760E5">
        <w:trPr>
          <w:trHeight w:hRule="exact" w:val="562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Pr="00A10C3D" w:rsidRDefault="00356354" w:rsidP="00B760E5">
            <w:pPr>
              <w:pStyle w:val="TableParagraph"/>
              <w:spacing w:line="237" w:lineRule="auto"/>
              <w:ind w:left="104" w:right="2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Права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международных</w:t>
            </w:r>
            <w:r w:rsidRPr="00A10C3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российских</w:t>
            </w:r>
            <w:r w:rsidRPr="00A10C3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законодательных</w:t>
            </w:r>
            <w:r w:rsidRPr="00A10C3D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актах</w:t>
            </w:r>
            <w:r w:rsidRPr="00A10C3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области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защиты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прав человека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апрель</w:t>
            </w:r>
            <w:proofErr w:type="spellEnd"/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37" w:lineRule="auto"/>
              <w:ind w:left="99" w:right="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Родительское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собрание</w:t>
            </w:r>
            <w:proofErr w:type="spellEnd"/>
          </w:p>
        </w:tc>
        <w:tc>
          <w:tcPr>
            <w:tcW w:w="3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Pr="00A10C3D" w:rsidRDefault="00356354" w:rsidP="00B760E5">
            <w:pPr>
              <w:pStyle w:val="TableParagraph"/>
              <w:spacing w:line="26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классный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руководитель, </w:t>
            </w:r>
          </w:p>
          <w:p w:rsidR="00356354" w:rsidRPr="00A10C3D" w:rsidRDefault="00356354" w:rsidP="00B760E5">
            <w:pPr>
              <w:pStyle w:val="TableParagraph"/>
              <w:spacing w:line="27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z w:val="24"/>
                <w:lang w:val="ru-RU"/>
              </w:rPr>
              <w:t>9-е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классы</w:t>
            </w:r>
          </w:p>
        </w:tc>
      </w:tr>
      <w:tr w:rsidR="00356354" w:rsidTr="00B760E5">
        <w:trPr>
          <w:trHeight w:hRule="exact" w:val="562"/>
        </w:trPr>
        <w:tc>
          <w:tcPr>
            <w:tcW w:w="1446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7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Старшее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звено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(10-11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классы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)</w:t>
            </w:r>
          </w:p>
        </w:tc>
      </w:tr>
      <w:tr w:rsidR="00356354" w:rsidRPr="00C567C7" w:rsidTr="00B760E5">
        <w:trPr>
          <w:trHeight w:hRule="exact" w:val="1114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Pr="00A10C3D" w:rsidRDefault="00356354" w:rsidP="00B760E5">
            <w:pPr>
              <w:pStyle w:val="TableParagraph"/>
              <w:ind w:left="104" w:right="9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Областной</w:t>
            </w:r>
            <w:r w:rsidRPr="00A10C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закон</w:t>
            </w:r>
            <w:r w:rsidRPr="00A10C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от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25.10.2001</w:t>
            </w:r>
            <w:r w:rsidRPr="00A10C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№273-ЗС </w:t>
            </w:r>
            <w:r w:rsidRPr="00A10C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«Об</w:t>
            </w:r>
            <w:r w:rsidRPr="00A10C3D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административных</w:t>
            </w:r>
            <w:r w:rsidRPr="00A10C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правонарушениях»</w:t>
            </w:r>
            <w:r w:rsidRPr="00A10C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10C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части,</w:t>
            </w:r>
            <w:r w:rsidRPr="00A10C3D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касающейся</w:t>
            </w:r>
            <w:r w:rsidRPr="00A10C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несовершеннолетних</w:t>
            </w:r>
            <w:r w:rsidRPr="00A10C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10C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A10C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родителей</w:t>
            </w:r>
            <w:r w:rsidRPr="00A10C3D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(законных представителей)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ноябрь</w:t>
            </w:r>
            <w:proofErr w:type="spellEnd"/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42" w:lineRule="auto"/>
              <w:ind w:left="99" w:right="3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родительское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собрание</w:t>
            </w:r>
            <w:proofErr w:type="spellEnd"/>
          </w:p>
        </w:tc>
        <w:tc>
          <w:tcPr>
            <w:tcW w:w="3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Pr="00A10C3D" w:rsidRDefault="00356354" w:rsidP="00B760E5">
            <w:pPr>
              <w:pStyle w:val="TableParagraph"/>
              <w:spacing w:line="242" w:lineRule="auto"/>
              <w:ind w:left="99" w:right="2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директора,</w:t>
            </w:r>
            <w:r w:rsidRPr="00A10C3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классный</w:t>
            </w:r>
            <w:r w:rsidRPr="00A10C3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руководитель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10-е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классы</w:t>
            </w:r>
          </w:p>
        </w:tc>
      </w:tr>
      <w:tr w:rsidR="00356354" w:rsidRPr="00A10C3D" w:rsidTr="00B760E5">
        <w:trPr>
          <w:trHeight w:hRule="exact" w:val="562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Pr="00A10C3D" w:rsidRDefault="00356354" w:rsidP="00B760E5">
            <w:pPr>
              <w:pStyle w:val="TableParagraph"/>
              <w:spacing w:line="242" w:lineRule="auto"/>
              <w:ind w:left="104" w:right="5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Правила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прохождения</w:t>
            </w:r>
            <w:r w:rsidRPr="00A10C3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итоговой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аттестации.</w:t>
            </w:r>
            <w:r w:rsidRPr="00A10C3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Права</w:t>
            </w:r>
            <w:r w:rsidRPr="00A10C3D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proofErr w:type="gramStart"/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proofErr w:type="gramEnd"/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A10C3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Гарантии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избирательных</w:t>
            </w:r>
            <w:r w:rsidRPr="00A10C3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прав граждан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октябрь</w:t>
            </w:r>
            <w:proofErr w:type="spellEnd"/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42" w:lineRule="auto"/>
              <w:ind w:left="99" w:right="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Родительское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собрание</w:t>
            </w:r>
            <w:proofErr w:type="spellEnd"/>
          </w:p>
        </w:tc>
        <w:tc>
          <w:tcPr>
            <w:tcW w:w="3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Pr="00A10C3D" w:rsidRDefault="00356354" w:rsidP="00B760E5">
            <w:pPr>
              <w:pStyle w:val="TableParagraph"/>
              <w:spacing w:line="242" w:lineRule="auto"/>
              <w:ind w:left="99" w:right="10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классный</w:t>
            </w:r>
            <w:proofErr w:type="gramEnd"/>
            <w:r w:rsidRPr="00A10C3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руководитель11-е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классы</w:t>
            </w:r>
          </w:p>
        </w:tc>
      </w:tr>
      <w:tr w:rsidR="00356354" w:rsidRPr="00C567C7" w:rsidTr="00B760E5">
        <w:trPr>
          <w:trHeight w:hRule="exact" w:val="840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Pr="00A10C3D" w:rsidRDefault="00356354" w:rsidP="00B760E5">
            <w:pPr>
              <w:pStyle w:val="TableParagraph"/>
              <w:spacing w:line="242" w:lineRule="auto"/>
              <w:ind w:left="104" w:right="13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z w:val="24"/>
                <w:lang w:val="ru-RU"/>
              </w:rPr>
              <w:t>Образовательное</w:t>
            </w:r>
            <w:r w:rsidRPr="00A10C3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право.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Права</w:t>
            </w:r>
            <w:r w:rsidRPr="00A10C3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выпускников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10C3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абитуриентов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март</w:t>
            </w:r>
            <w:proofErr w:type="spellEnd"/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42" w:lineRule="auto"/>
              <w:ind w:left="99" w:right="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Родительское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собрание</w:t>
            </w:r>
            <w:proofErr w:type="spellEnd"/>
          </w:p>
        </w:tc>
        <w:tc>
          <w:tcPr>
            <w:tcW w:w="3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Pr="00A10C3D" w:rsidRDefault="00356354" w:rsidP="00B760E5">
            <w:pPr>
              <w:pStyle w:val="TableParagraph"/>
              <w:ind w:left="99" w:right="3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Р,</w:t>
            </w:r>
            <w:r w:rsidRPr="00A10C3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классный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руководитель</w:t>
            </w:r>
            <w:r w:rsidRPr="00A10C3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11-е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классы</w:t>
            </w:r>
          </w:p>
        </w:tc>
      </w:tr>
    </w:tbl>
    <w:p w:rsidR="00356354" w:rsidRPr="00A10C3D" w:rsidRDefault="00356354" w:rsidP="0035635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356354" w:rsidRPr="00A10C3D" w:rsidRDefault="00356354" w:rsidP="0035635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356354" w:rsidRDefault="00356354" w:rsidP="00356354">
      <w:pPr>
        <w:spacing w:before="180"/>
        <w:ind w:left="397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</w:rPr>
        <w:t>Мероприятия</w:t>
      </w:r>
      <w:proofErr w:type="spellEnd"/>
      <w:r>
        <w:rPr>
          <w:rFonts w:ascii="Times New Roman" w:hAnsi="Times New Roman"/>
          <w:b/>
          <w:spacing w:val="45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по</w:t>
      </w:r>
      <w:proofErr w:type="spellEnd"/>
      <w:r>
        <w:rPr>
          <w:rFonts w:ascii="Times New Roman" w:hAnsi="Times New Roman"/>
          <w:b/>
          <w:spacing w:val="-1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правовому</w:t>
      </w:r>
      <w:proofErr w:type="spellEnd"/>
      <w:r>
        <w:rPr>
          <w:rFonts w:ascii="Times New Roman" w:hAnsi="Times New Roman"/>
          <w:b/>
          <w:spacing w:val="-8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просвещению</w:t>
      </w:r>
      <w:proofErr w:type="spellEnd"/>
      <w:r>
        <w:rPr>
          <w:rFonts w:ascii="Times New Roman" w:hAnsi="Times New Roman"/>
          <w:b/>
          <w:spacing w:val="-12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учителей</w:t>
      </w:r>
      <w:proofErr w:type="spellEnd"/>
    </w:p>
    <w:p w:rsidR="00356354" w:rsidRDefault="00356354" w:rsidP="00356354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1123"/>
        <w:gridCol w:w="6252"/>
        <w:gridCol w:w="1690"/>
        <w:gridCol w:w="1796"/>
        <w:gridCol w:w="3462"/>
      </w:tblGrid>
      <w:tr w:rsidR="00356354" w:rsidTr="00B760E5">
        <w:trPr>
          <w:trHeight w:hRule="exact" w:val="562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Содержание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всеобучей</w:t>
            </w:r>
            <w:proofErr w:type="spellEnd"/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42" w:lineRule="auto"/>
              <w:ind w:left="99"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Сроки</w:t>
            </w:r>
            <w:proofErr w:type="spellEnd"/>
            <w:r>
              <w:rPr>
                <w:rFonts w:ascii="Times New Roman" w:hAnsi="Times New Roman"/>
                <w:b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проведения</w:t>
            </w:r>
            <w:proofErr w:type="spellEnd"/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42" w:lineRule="auto"/>
              <w:ind w:left="99"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b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проведения</w:t>
            </w:r>
            <w:proofErr w:type="spellEnd"/>
          </w:p>
        </w:tc>
        <w:tc>
          <w:tcPr>
            <w:tcW w:w="3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ответственный</w:t>
            </w:r>
            <w:proofErr w:type="spellEnd"/>
          </w:p>
        </w:tc>
      </w:tr>
      <w:tr w:rsidR="00356354" w:rsidTr="00B760E5">
        <w:trPr>
          <w:trHeight w:hRule="exact" w:val="562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Реализация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Базовой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Сентябрь</w:t>
            </w:r>
            <w:proofErr w:type="spellEnd"/>
          </w:p>
          <w:p w:rsidR="00356354" w:rsidRDefault="00356354" w:rsidP="00B760E5">
            <w:pPr>
              <w:pStyle w:val="TableParagraph"/>
              <w:spacing w:before="3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2021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совещание</w:t>
            </w:r>
            <w:proofErr w:type="spellEnd"/>
          </w:p>
        </w:tc>
        <w:tc>
          <w:tcPr>
            <w:tcW w:w="3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Зам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директора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lang w:val="ru-RU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</w:rPr>
              <w:t>ВР</w:t>
            </w:r>
          </w:p>
        </w:tc>
      </w:tr>
      <w:tr w:rsidR="00356354" w:rsidRPr="00C567C7" w:rsidTr="00B760E5">
        <w:trPr>
          <w:trHeight w:hRule="exact" w:val="562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Pr="00A10C3D" w:rsidRDefault="00356354" w:rsidP="00B760E5">
            <w:pPr>
              <w:pStyle w:val="TableParagraph"/>
              <w:spacing w:line="242" w:lineRule="auto"/>
              <w:ind w:left="100" w:right="1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Педагогическая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компетентность (этика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учителя,</w:t>
            </w:r>
            <w:r w:rsidRPr="00A10C3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трудовой</w:t>
            </w:r>
            <w:r w:rsidRPr="00A10C3D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кодекс,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закон</w:t>
            </w:r>
            <w:r w:rsidRPr="00A10C3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>об</w:t>
            </w:r>
            <w:r w:rsidRPr="00A10C3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образовании)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Декабрь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совещание</w:t>
            </w:r>
            <w:proofErr w:type="spellEnd"/>
          </w:p>
        </w:tc>
        <w:tc>
          <w:tcPr>
            <w:tcW w:w="3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Pr="00A10C3D" w:rsidRDefault="00356354" w:rsidP="00B760E5">
            <w:pPr>
              <w:pStyle w:val="TableParagraph"/>
              <w:spacing w:line="242" w:lineRule="auto"/>
              <w:ind w:left="99" w:right="10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Зам.</w:t>
            </w:r>
            <w:r w:rsidRPr="00A10C3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ВР,</w:t>
            </w:r>
            <w:r w:rsidRPr="00A10C3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педагог-психолог</w:t>
            </w:r>
          </w:p>
        </w:tc>
      </w:tr>
      <w:tr w:rsidR="00356354" w:rsidTr="00B760E5">
        <w:trPr>
          <w:trHeight w:hRule="exact" w:val="562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Pr="00A10C3D" w:rsidRDefault="00356354" w:rsidP="00B760E5">
            <w:pPr>
              <w:pStyle w:val="TableParagraph"/>
              <w:spacing w:line="242" w:lineRule="auto"/>
              <w:ind w:left="100" w:right="7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формы проведения</w:t>
            </w:r>
            <w:r w:rsidRPr="00A10C3D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уроков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правовому</w:t>
            </w:r>
            <w:r w:rsidRPr="00A10C3D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воспитанию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Январь</w:t>
            </w:r>
            <w:proofErr w:type="spellEnd"/>
          </w:p>
          <w:p w:rsidR="00356354" w:rsidRDefault="00356354" w:rsidP="00B760E5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2022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совещание</w:t>
            </w:r>
            <w:proofErr w:type="spellEnd"/>
          </w:p>
        </w:tc>
        <w:tc>
          <w:tcPr>
            <w:tcW w:w="3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Зам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директора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ВР</w:t>
            </w:r>
          </w:p>
        </w:tc>
      </w:tr>
      <w:tr w:rsidR="00356354" w:rsidRPr="00C567C7" w:rsidTr="00B760E5">
        <w:trPr>
          <w:trHeight w:hRule="exact" w:val="566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Итоги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внедрения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Базовой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Май</w:t>
            </w:r>
            <w:proofErr w:type="spellEnd"/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72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совещание</w:t>
            </w:r>
            <w:proofErr w:type="spellEnd"/>
          </w:p>
        </w:tc>
        <w:tc>
          <w:tcPr>
            <w:tcW w:w="3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Pr="00A10C3D" w:rsidRDefault="00356354" w:rsidP="00B760E5">
            <w:pPr>
              <w:pStyle w:val="TableParagraph"/>
              <w:spacing w:line="271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Зам.</w:t>
            </w:r>
            <w:r w:rsidRPr="00A10C3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lang w:val="ru-RU"/>
              </w:rPr>
              <w:t>У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ВР, педагог</w:t>
            </w:r>
          </w:p>
          <w:p w:rsidR="00356354" w:rsidRPr="00A10C3D" w:rsidRDefault="00356354" w:rsidP="00B760E5">
            <w:pPr>
              <w:pStyle w:val="TableParagraph"/>
              <w:spacing w:line="27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A10C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психолог</w:t>
            </w:r>
          </w:p>
        </w:tc>
      </w:tr>
    </w:tbl>
    <w:p w:rsidR="00356354" w:rsidRPr="00A10C3D" w:rsidRDefault="00356354" w:rsidP="00356354">
      <w:pPr>
        <w:spacing w:line="27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56354" w:rsidRPr="00A10C3D">
          <w:pgSz w:w="16840" w:h="11910" w:orient="landscape"/>
          <w:pgMar w:top="640" w:right="980" w:bottom="280" w:left="1160" w:header="720" w:footer="720" w:gutter="0"/>
          <w:cols w:space="720"/>
        </w:sectPr>
      </w:pPr>
    </w:p>
    <w:p w:rsidR="00417866" w:rsidRPr="00356354" w:rsidRDefault="00417866" w:rsidP="00417866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417866" w:rsidRDefault="00417866" w:rsidP="00417866">
      <w:pPr>
        <w:spacing w:before="62"/>
        <w:ind w:left="4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Модуль</w:t>
      </w:r>
      <w:proofErr w:type="spellEnd"/>
      <w:r>
        <w:rPr>
          <w:rFonts w:ascii="Times New Roman" w:hAnsi="Times New Roman"/>
          <w:b/>
          <w:spacing w:val="-1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«</w:t>
      </w:r>
      <w:proofErr w:type="spellStart"/>
      <w:r>
        <w:rPr>
          <w:rFonts w:ascii="Times New Roman" w:hAnsi="Times New Roman"/>
          <w:b/>
          <w:sz w:val="28"/>
        </w:rPr>
        <w:t>Самоуправление</w:t>
      </w:r>
      <w:proofErr w:type="spellEnd"/>
      <w:r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b/>
          <w:spacing w:val="-11"/>
          <w:sz w:val="28"/>
        </w:rPr>
        <w:t xml:space="preserve"> </w:t>
      </w:r>
      <w:r>
        <w:rPr>
          <w:rFonts w:ascii="Times New Roman" w:hAnsi="Times New Roman"/>
          <w:b/>
        </w:rPr>
        <w:t>*</w:t>
      </w:r>
      <w:r>
        <w:rPr>
          <w:rFonts w:ascii="Times New Roman" w:hAnsi="Times New Roman"/>
          <w:b/>
          <w:spacing w:val="-9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(5-11</w:t>
      </w:r>
      <w:r>
        <w:rPr>
          <w:rFonts w:ascii="Times New Roman" w:hAnsi="Times New Roman"/>
          <w:b/>
          <w:spacing w:val="-8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классы</w:t>
      </w:r>
      <w:proofErr w:type="spellEnd"/>
      <w:r>
        <w:rPr>
          <w:rFonts w:ascii="Times New Roman" w:hAnsi="Times New Roman"/>
          <w:b/>
          <w:spacing w:val="-1"/>
          <w:sz w:val="28"/>
        </w:rPr>
        <w:t>)</w:t>
      </w:r>
    </w:p>
    <w:p w:rsidR="00417866" w:rsidRDefault="00417866" w:rsidP="00417866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5358"/>
        <w:gridCol w:w="1940"/>
        <w:gridCol w:w="3020"/>
        <w:gridCol w:w="2410"/>
      </w:tblGrid>
      <w:tr w:rsidR="00417866" w:rsidTr="00B760E5">
        <w:trPr>
          <w:trHeight w:hRule="exact" w:val="528"/>
        </w:trPr>
        <w:tc>
          <w:tcPr>
            <w:tcW w:w="5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1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Дела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мероприятия</w:t>
            </w:r>
            <w:proofErr w:type="spellEnd"/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6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классы</w:t>
            </w:r>
            <w:proofErr w:type="spellEnd"/>
          </w:p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дата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4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ответственные</w:t>
            </w:r>
            <w:proofErr w:type="spellEnd"/>
          </w:p>
        </w:tc>
      </w:tr>
      <w:tr w:rsidR="00417866" w:rsidTr="00B760E5">
        <w:trPr>
          <w:trHeight w:hRule="exact" w:val="528"/>
        </w:trPr>
        <w:tc>
          <w:tcPr>
            <w:tcW w:w="5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знаний</w:t>
            </w:r>
            <w:proofErr w:type="spellEnd"/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7-8</w:t>
            </w:r>
          </w:p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01.09.2021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421BE4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комиссия</w:t>
            </w:r>
          </w:p>
        </w:tc>
      </w:tr>
      <w:tr w:rsidR="00417866" w:rsidTr="00B760E5">
        <w:trPr>
          <w:trHeight w:hRule="exact" w:val="562"/>
        </w:trPr>
        <w:tc>
          <w:tcPr>
            <w:tcW w:w="5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A10C3D" w:rsidRDefault="00417866" w:rsidP="00B760E5">
            <w:pPr>
              <w:pStyle w:val="TableParagraph"/>
              <w:spacing w:line="242" w:lineRule="auto"/>
              <w:ind w:left="104" w:right="9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самоуправления,</w:t>
            </w:r>
            <w:r w:rsidRPr="00A10C3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посвященный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Дню</w:t>
            </w:r>
            <w:r w:rsidRPr="00A10C3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учителя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8-11</w:t>
            </w:r>
          </w:p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05.10.2021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421BE4" w:rsidRDefault="00417866" w:rsidP="00B760E5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Адм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школы</w:t>
            </w:r>
          </w:p>
        </w:tc>
      </w:tr>
      <w:tr w:rsidR="00417866" w:rsidRPr="00D74494" w:rsidTr="00B760E5">
        <w:trPr>
          <w:trHeight w:hRule="exact" w:val="528"/>
        </w:trPr>
        <w:tc>
          <w:tcPr>
            <w:tcW w:w="5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Новогодние</w:t>
            </w:r>
            <w:proofErr w:type="spellEnd"/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дискотеки</w:t>
            </w:r>
            <w:proofErr w:type="spellEnd"/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27.12.-28.12.2021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421BE4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Группа «Лидер», зам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>о ВР</w:t>
            </w:r>
          </w:p>
        </w:tc>
      </w:tr>
      <w:tr w:rsidR="00417866" w:rsidTr="00B760E5">
        <w:trPr>
          <w:trHeight w:hRule="exact" w:val="528"/>
        </w:trPr>
        <w:tc>
          <w:tcPr>
            <w:tcW w:w="5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защитника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Отечества</w:t>
            </w:r>
            <w:proofErr w:type="spellEnd"/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7-11</w:t>
            </w:r>
          </w:p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21.02.-</w:t>
            </w:r>
            <w:r>
              <w:rPr>
                <w:rFonts w:ascii="Times New Roman"/>
                <w:spacing w:val="-1"/>
                <w:sz w:val="24"/>
              </w:rPr>
              <w:t xml:space="preserve"> 22.02.2022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421BE4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комиссия</w:t>
            </w:r>
          </w:p>
        </w:tc>
      </w:tr>
      <w:tr w:rsidR="00417866" w:rsidTr="00B760E5">
        <w:trPr>
          <w:trHeight w:hRule="exact" w:val="562"/>
        </w:trPr>
        <w:tc>
          <w:tcPr>
            <w:tcW w:w="5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A10C3D" w:rsidRDefault="00417866" w:rsidP="00B760E5">
            <w:pPr>
              <w:pStyle w:val="TableParagraph"/>
              <w:spacing w:line="242" w:lineRule="auto"/>
              <w:ind w:left="104" w:right="14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самоуправления,</w:t>
            </w:r>
            <w:r w:rsidRPr="00A10C3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посвященный</w:t>
            </w:r>
            <w:r w:rsidRPr="00A10C3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Международному</w:t>
            </w:r>
            <w:r w:rsidRPr="00A10C3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женскому</w:t>
            </w:r>
            <w:r w:rsidRPr="00A10C3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дню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8-11</w:t>
            </w:r>
          </w:p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07.03.2022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421BE4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комиссия</w:t>
            </w:r>
          </w:p>
        </w:tc>
      </w:tr>
      <w:tr w:rsidR="00417866" w:rsidTr="00B760E5">
        <w:trPr>
          <w:trHeight w:hRule="exact" w:val="562"/>
        </w:trPr>
        <w:tc>
          <w:tcPr>
            <w:tcW w:w="5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A10C3D" w:rsidRDefault="00417866" w:rsidP="00B760E5">
            <w:pPr>
              <w:pStyle w:val="TableParagraph"/>
              <w:spacing w:line="242" w:lineRule="auto"/>
              <w:ind w:left="104" w:right="8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Международный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«Детского</w:t>
            </w:r>
            <w:r w:rsidRPr="00A10C3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телефона</w:t>
            </w:r>
            <w:r w:rsidRPr="00A10C3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доверия»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5-11</w:t>
            </w:r>
          </w:p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Май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421BE4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Психолог, соц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>едагог</w:t>
            </w:r>
          </w:p>
        </w:tc>
      </w:tr>
    </w:tbl>
    <w:p w:rsidR="00417866" w:rsidRDefault="00417866" w:rsidP="00417866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417866">
          <w:pgSz w:w="16840" w:h="11910" w:orient="landscape"/>
          <w:pgMar w:top="640" w:right="2420" w:bottom="280" w:left="1060" w:header="720" w:footer="720" w:gutter="0"/>
          <w:cols w:space="720"/>
        </w:sectPr>
      </w:pPr>
    </w:p>
    <w:p w:rsidR="00417866" w:rsidRDefault="00417866">
      <w:pPr>
        <w:spacing w:before="45"/>
        <w:ind w:left="2387"/>
        <w:rPr>
          <w:rFonts w:ascii="Times New Roman" w:hAnsi="Times New Roman"/>
          <w:b/>
          <w:spacing w:val="-2"/>
          <w:sz w:val="32"/>
          <w:lang w:val="ru-RU"/>
        </w:rPr>
      </w:pPr>
    </w:p>
    <w:p w:rsidR="00417866" w:rsidRDefault="00417866">
      <w:pPr>
        <w:spacing w:before="45"/>
        <w:ind w:left="2387"/>
        <w:rPr>
          <w:rFonts w:ascii="Times New Roman" w:hAnsi="Times New Roman"/>
          <w:b/>
          <w:spacing w:val="-2"/>
          <w:sz w:val="32"/>
          <w:lang w:val="ru-RU"/>
        </w:rPr>
      </w:pPr>
    </w:p>
    <w:p w:rsidR="00ED746C" w:rsidRDefault="00ED746C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ED746C" w:rsidRDefault="00ED746C">
      <w:pPr>
        <w:spacing w:before="2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ED746C" w:rsidRDefault="00FF4625">
      <w:pPr>
        <w:spacing w:before="60"/>
        <w:ind w:left="442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2"/>
          <w:sz w:val="32"/>
        </w:rPr>
        <w:t>Модуль</w:t>
      </w:r>
      <w:proofErr w:type="spellEnd"/>
      <w:r>
        <w:rPr>
          <w:rFonts w:ascii="Times New Roman" w:hAnsi="Times New Roman"/>
          <w:b/>
          <w:spacing w:val="-6"/>
          <w:sz w:val="32"/>
        </w:rPr>
        <w:t xml:space="preserve"> </w:t>
      </w:r>
      <w:r>
        <w:rPr>
          <w:rFonts w:ascii="Times New Roman" w:hAnsi="Times New Roman"/>
          <w:b/>
          <w:spacing w:val="-2"/>
          <w:sz w:val="32"/>
        </w:rPr>
        <w:t>«</w:t>
      </w:r>
      <w:proofErr w:type="spellStart"/>
      <w:r>
        <w:rPr>
          <w:rFonts w:ascii="Times New Roman" w:hAnsi="Times New Roman"/>
          <w:b/>
          <w:spacing w:val="-2"/>
          <w:sz w:val="32"/>
        </w:rPr>
        <w:t>Профориентация</w:t>
      </w:r>
      <w:proofErr w:type="spellEnd"/>
      <w:r>
        <w:rPr>
          <w:rFonts w:ascii="Times New Roman" w:hAnsi="Times New Roman"/>
          <w:b/>
          <w:spacing w:val="-2"/>
          <w:sz w:val="32"/>
        </w:rPr>
        <w:t>»</w:t>
      </w:r>
      <w:r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24"/>
        </w:rPr>
        <w:t>*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(5-11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классы</w:t>
      </w:r>
      <w:proofErr w:type="spellEnd"/>
      <w:r>
        <w:rPr>
          <w:rFonts w:ascii="Times New Roman" w:hAnsi="Times New Roman"/>
          <w:b/>
          <w:spacing w:val="-1"/>
          <w:sz w:val="28"/>
        </w:rPr>
        <w:t>)</w:t>
      </w:r>
    </w:p>
    <w:p w:rsidR="00ED746C" w:rsidRDefault="00ED746C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5358"/>
        <w:gridCol w:w="1277"/>
        <w:gridCol w:w="3697"/>
        <w:gridCol w:w="3673"/>
      </w:tblGrid>
      <w:tr w:rsidR="00ED746C">
        <w:trPr>
          <w:trHeight w:hRule="exact" w:val="562"/>
        </w:trPr>
        <w:tc>
          <w:tcPr>
            <w:tcW w:w="5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Дела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мероприятия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классы</w:t>
            </w:r>
            <w:proofErr w:type="spellEnd"/>
          </w:p>
        </w:tc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срок</w:t>
            </w:r>
            <w:proofErr w:type="spellEnd"/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ответственные</w:t>
            </w:r>
            <w:proofErr w:type="spellEnd"/>
          </w:p>
        </w:tc>
      </w:tr>
      <w:tr w:rsidR="00ED746C">
        <w:trPr>
          <w:trHeight w:hRule="exact" w:val="840"/>
        </w:trPr>
        <w:tc>
          <w:tcPr>
            <w:tcW w:w="5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Pr="00A10C3D" w:rsidRDefault="00FF462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z w:val="24"/>
                <w:lang w:val="ru-RU"/>
              </w:rPr>
              <w:t>Посещение</w:t>
            </w:r>
            <w:r w:rsidRPr="00A10C3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«Дней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открытых</w:t>
            </w:r>
            <w:r w:rsidRPr="00A10C3D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дверей»</w:t>
            </w:r>
            <w:r w:rsidRPr="00A10C3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в</w:t>
            </w:r>
            <w:r w:rsidR="00421BE4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школе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9-11</w:t>
            </w:r>
          </w:p>
        </w:tc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Октябрь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2021</w:t>
            </w:r>
          </w:p>
          <w:p w:rsidR="00ED746C" w:rsidRDefault="00FF4625">
            <w:pPr>
              <w:pStyle w:val="TableParagraph"/>
              <w:spacing w:before="2" w:line="27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Март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2022</w:t>
            </w:r>
          </w:p>
          <w:p w:rsidR="00ED746C" w:rsidRDefault="00FF4625">
            <w:pPr>
              <w:pStyle w:val="TableParagraph"/>
              <w:spacing w:line="27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Апрель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2" w:lineRule="auto"/>
              <w:ind w:left="99" w:right="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9-11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классов</w:t>
            </w:r>
            <w:proofErr w:type="spellEnd"/>
          </w:p>
        </w:tc>
      </w:tr>
      <w:tr w:rsidR="00ED746C">
        <w:trPr>
          <w:trHeight w:hRule="exact" w:val="840"/>
        </w:trPr>
        <w:tc>
          <w:tcPr>
            <w:tcW w:w="5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Pr="00A10C3D" w:rsidRDefault="00FF4625">
            <w:pPr>
              <w:pStyle w:val="TableParagraph"/>
              <w:spacing w:line="242" w:lineRule="auto"/>
              <w:ind w:left="104" w:right="7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часы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«Все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профессии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важны,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все</w:t>
            </w:r>
            <w:r w:rsidRPr="00A10C3D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профессии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нужны»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7-11</w:t>
            </w:r>
          </w:p>
        </w:tc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Октябрь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2021</w:t>
            </w:r>
          </w:p>
          <w:p w:rsidR="00ED746C" w:rsidRDefault="00FF4625">
            <w:pPr>
              <w:pStyle w:val="TableParagraph"/>
              <w:spacing w:before="2" w:line="27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Январь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2021</w:t>
            </w:r>
          </w:p>
          <w:p w:rsidR="00ED746C" w:rsidRDefault="00FF4625">
            <w:pPr>
              <w:pStyle w:val="TableParagraph"/>
              <w:spacing w:line="275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апрель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2" w:lineRule="auto"/>
              <w:ind w:left="99" w:right="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7-11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классов</w:t>
            </w:r>
            <w:proofErr w:type="spellEnd"/>
          </w:p>
        </w:tc>
      </w:tr>
      <w:tr w:rsidR="00ED746C" w:rsidRPr="00C567C7">
        <w:trPr>
          <w:trHeight w:hRule="exact" w:val="836"/>
        </w:trPr>
        <w:tc>
          <w:tcPr>
            <w:tcW w:w="5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Pr="00A10C3D" w:rsidRDefault="00FF4625">
            <w:pPr>
              <w:pStyle w:val="TableParagraph"/>
              <w:spacing w:line="238" w:lineRule="auto"/>
              <w:ind w:left="104" w:right="12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Встречи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представителями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различных</w:t>
            </w:r>
            <w:r w:rsidRPr="00A10C3D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профессий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8-11</w:t>
            </w:r>
          </w:p>
        </w:tc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Pr="00421BE4" w:rsidRDefault="00ED746C">
            <w:pPr>
              <w:pStyle w:val="TableParagraph"/>
              <w:spacing w:line="26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746C" w:rsidRDefault="00FF4625">
            <w:pPr>
              <w:pStyle w:val="TableParagraph"/>
              <w:spacing w:line="27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Январь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2022</w:t>
            </w:r>
          </w:p>
          <w:p w:rsidR="00ED746C" w:rsidRDefault="00FF4625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Апрель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Pr="00A10C3D" w:rsidRDefault="00FF4625">
            <w:pPr>
              <w:pStyle w:val="TableParagraph"/>
              <w:ind w:left="99" w:right="2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A10C3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A10C3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УВР.</w:t>
            </w:r>
            <w:r w:rsidRPr="00A10C3D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>8-11</w:t>
            </w:r>
            <w:r w:rsidRPr="00A10C3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классов</w:t>
            </w:r>
          </w:p>
        </w:tc>
      </w:tr>
      <w:tr w:rsidR="00ED746C">
        <w:trPr>
          <w:trHeight w:hRule="exact" w:val="562"/>
        </w:trPr>
        <w:tc>
          <w:tcPr>
            <w:tcW w:w="5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Pr="00A10C3D" w:rsidRDefault="00FF462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Экскурсии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предприятия</w:t>
            </w:r>
            <w:r w:rsidR="00421BE4">
              <w:rPr>
                <w:rFonts w:ascii="Times New Roman" w:hAnsi="Times New Roman"/>
                <w:spacing w:val="-3"/>
                <w:sz w:val="24"/>
                <w:lang w:val="ru-RU"/>
              </w:rPr>
              <w:t>х наслега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8-11</w:t>
            </w:r>
          </w:p>
        </w:tc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Октябрь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2021</w:t>
            </w:r>
          </w:p>
          <w:p w:rsidR="00ED746C" w:rsidRDefault="00FF4625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Март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2" w:lineRule="auto"/>
              <w:ind w:left="99" w:right="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8-11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классов</w:t>
            </w:r>
            <w:proofErr w:type="spellEnd"/>
          </w:p>
        </w:tc>
      </w:tr>
      <w:tr w:rsidR="00ED746C">
        <w:trPr>
          <w:trHeight w:hRule="exact" w:val="562"/>
        </w:trPr>
        <w:tc>
          <w:tcPr>
            <w:tcW w:w="5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Pr="00A10C3D" w:rsidRDefault="00FF4625">
            <w:pPr>
              <w:pStyle w:val="TableParagraph"/>
              <w:spacing w:line="242" w:lineRule="auto"/>
              <w:ind w:left="104" w:right="12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Виртуальные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экскурсии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«Знакомство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10C3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профессией»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5-11</w:t>
            </w:r>
          </w:p>
        </w:tc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года</w:t>
            </w:r>
            <w:proofErr w:type="spellEnd"/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2" w:lineRule="auto"/>
              <w:ind w:left="99" w:right="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5-11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классов</w:t>
            </w:r>
            <w:proofErr w:type="spellEnd"/>
          </w:p>
        </w:tc>
      </w:tr>
      <w:tr w:rsidR="00ED746C">
        <w:trPr>
          <w:trHeight w:hRule="exact" w:val="562"/>
        </w:trPr>
        <w:tc>
          <w:tcPr>
            <w:tcW w:w="5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Тестирование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обучающихся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8-11</w:t>
            </w:r>
          </w:p>
        </w:tc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Октябрь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2021</w:t>
            </w:r>
          </w:p>
          <w:p w:rsidR="00ED746C" w:rsidRDefault="00FF4625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Март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Педагоги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психологи</w:t>
            </w:r>
            <w:proofErr w:type="spellEnd"/>
          </w:p>
        </w:tc>
      </w:tr>
      <w:tr w:rsidR="00ED746C" w:rsidRPr="00C567C7">
        <w:trPr>
          <w:trHeight w:hRule="exact" w:val="840"/>
        </w:trPr>
        <w:tc>
          <w:tcPr>
            <w:tcW w:w="5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Pr="00A10C3D" w:rsidRDefault="00FF4625">
            <w:pPr>
              <w:pStyle w:val="TableParagraph"/>
              <w:spacing w:line="242" w:lineRule="auto"/>
              <w:ind w:left="104" w:right="2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Профильные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смены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0C3D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оздоровительном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лагере</w:t>
            </w:r>
            <w:r w:rsidRPr="00A10C3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10C3D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дневным пребыванием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10C3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базе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школы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7-11</w:t>
            </w:r>
          </w:p>
        </w:tc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Ноябрь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2021</w:t>
            </w:r>
          </w:p>
          <w:p w:rsidR="00ED746C" w:rsidRDefault="00FF4625">
            <w:pPr>
              <w:pStyle w:val="TableParagraph"/>
              <w:spacing w:before="2" w:line="27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Март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2022</w:t>
            </w:r>
          </w:p>
          <w:p w:rsidR="00ED746C" w:rsidRDefault="00FF4625">
            <w:pPr>
              <w:pStyle w:val="TableParagraph"/>
              <w:spacing w:line="27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Июнь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Pr="00A10C3D" w:rsidRDefault="00FF4625">
            <w:pPr>
              <w:pStyle w:val="TableParagraph"/>
              <w:ind w:left="99" w:right="4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A10C3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A10C3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A10C3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ВР.</w:t>
            </w:r>
            <w:r w:rsidRPr="00A10C3D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Начальник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 xml:space="preserve"> лагеря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дневным</w:t>
            </w:r>
            <w:r w:rsidRPr="00A10C3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пребыванием</w:t>
            </w:r>
          </w:p>
        </w:tc>
      </w:tr>
    </w:tbl>
    <w:p w:rsidR="00ED746C" w:rsidRPr="00A10C3D" w:rsidRDefault="00ED746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D746C" w:rsidRPr="00A10C3D" w:rsidRDefault="00ED746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D746C" w:rsidRDefault="00FF4625">
      <w:pPr>
        <w:spacing w:before="62"/>
        <w:ind w:left="444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Модуль</w:t>
      </w:r>
      <w:proofErr w:type="spellEnd"/>
      <w:r>
        <w:rPr>
          <w:rFonts w:ascii="Times New Roman" w:hAnsi="Times New Roman"/>
          <w:b/>
          <w:spacing w:val="-2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«</w:t>
      </w:r>
      <w:proofErr w:type="spellStart"/>
      <w:r>
        <w:rPr>
          <w:rFonts w:ascii="Times New Roman" w:hAnsi="Times New Roman"/>
          <w:b/>
          <w:sz w:val="28"/>
        </w:rPr>
        <w:t>Детские</w:t>
      </w:r>
      <w:proofErr w:type="spellEnd"/>
      <w:r>
        <w:rPr>
          <w:rFonts w:ascii="Times New Roman" w:hAnsi="Times New Roman"/>
          <w:b/>
          <w:spacing w:val="-12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общественные</w:t>
      </w:r>
      <w:proofErr w:type="spellEnd"/>
      <w:r>
        <w:rPr>
          <w:rFonts w:ascii="Times New Roman" w:hAnsi="Times New Roman"/>
          <w:b/>
          <w:spacing w:val="-17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объединения</w:t>
      </w:r>
      <w:proofErr w:type="spellEnd"/>
      <w:r>
        <w:rPr>
          <w:rFonts w:ascii="Times New Roman" w:hAnsi="Times New Roman"/>
          <w:b/>
          <w:sz w:val="28"/>
        </w:rPr>
        <w:t>»</w:t>
      </w:r>
    </w:p>
    <w:p w:rsidR="00ED746C" w:rsidRDefault="00ED746C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4931"/>
        <w:gridCol w:w="1844"/>
        <w:gridCol w:w="2271"/>
        <w:gridCol w:w="3956"/>
      </w:tblGrid>
      <w:tr w:rsidR="00ED746C">
        <w:trPr>
          <w:trHeight w:hRule="exact" w:val="523"/>
        </w:trPr>
        <w:tc>
          <w:tcPr>
            <w:tcW w:w="4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67" w:lineRule="exact"/>
              <w:ind w:left="10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Дела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мероприятия</w:t>
            </w:r>
            <w:proofErr w:type="spell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67" w:lineRule="exact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классы</w:t>
            </w:r>
            <w:proofErr w:type="spellEnd"/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67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дата</w:t>
            </w:r>
            <w:proofErr w:type="spellEnd"/>
          </w:p>
        </w:tc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67" w:lineRule="exact"/>
              <w:ind w:left="1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ответственные</w:t>
            </w:r>
            <w:proofErr w:type="spellEnd"/>
          </w:p>
        </w:tc>
      </w:tr>
      <w:tr w:rsidR="00ED746C" w:rsidRPr="00A10C3D">
        <w:trPr>
          <w:trHeight w:hRule="exact" w:val="519"/>
        </w:trPr>
        <w:tc>
          <w:tcPr>
            <w:tcW w:w="4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Pr="00A10C3D" w:rsidRDefault="00FF4625">
            <w:pPr>
              <w:pStyle w:val="TableParagraph"/>
              <w:spacing w:line="241" w:lineRule="auto"/>
              <w:ind w:left="104" w:right="442"/>
              <w:rPr>
                <w:rFonts w:ascii="Times New Roman" w:eastAsia="Times New Roman" w:hAnsi="Times New Roman" w:cs="Times New Roman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lang w:val="ru-RU"/>
              </w:rPr>
              <w:t>Всероссийская</w:t>
            </w:r>
            <w:r w:rsidRPr="00A10C3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lang w:val="ru-RU"/>
              </w:rPr>
              <w:t>акция</w:t>
            </w:r>
            <w:r w:rsidRPr="00A10C3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lang w:val="ru-RU"/>
              </w:rPr>
              <w:t>РДШ, посвящённая</w:t>
            </w:r>
            <w:r w:rsidRPr="00A10C3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lang w:val="ru-RU"/>
              </w:rPr>
              <w:t>Дню</w:t>
            </w:r>
            <w:r w:rsidRPr="00A10C3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lang w:val="ru-RU"/>
              </w:rPr>
              <w:t>знаний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7-8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01.09.2021</w:t>
            </w:r>
          </w:p>
        </w:tc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Pr="00A10C3D" w:rsidRDefault="004465F8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Доп</w:t>
            </w:r>
            <w:proofErr w:type="gramStart"/>
            <w:r>
              <w:rPr>
                <w:rFonts w:ascii="Times New Roman" w:hAnsi="Times New Roman"/>
                <w:spacing w:val="-2"/>
                <w:lang w:val="ru-RU"/>
              </w:rPr>
              <w:t>.о</w:t>
            </w:r>
            <w:proofErr w:type="gramEnd"/>
            <w:r>
              <w:rPr>
                <w:rFonts w:ascii="Times New Roman" w:hAnsi="Times New Roman"/>
                <w:spacing w:val="-2"/>
                <w:lang w:val="ru-RU"/>
              </w:rPr>
              <w:t>бразование</w:t>
            </w:r>
          </w:p>
        </w:tc>
      </w:tr>
      <w:tr w:rsidR="00ED746C" w:rsidRPr="00C567C7">
        <w:trPr>
          <w:trHeight w:hRule="exact" w:val="514"/>
        </w:trPr>
        <w:tc>
          <w:tcPr>
            <w:tcW w:w="4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Pr="00A10C3D" w:rsidRDefault="00FF4625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A10C3D">
              <w:rPr>
                <w:rFonts w:ascii="Times New Roman" w:hAnsi="Times New Roman"/>
                <w:spacing w:val="-2"/>
                <w:lang w:val="ru-RU"/>
              </w:rPr>
              <w:t>Акция</w:t>
            </w:r>
            <w:r w:rsidRPr="00A10C3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lang w:val="ru-RU"/>
              </w:rPr>
              <w:t>«Знай</w:t>
            </w:r>
            <w:r w:rsidRPr="00A10C3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lang w:val="ru-RU"/>
              </w:rPr>
              <w:t>ПДД,</w:t>
            </w:r>
            <w:r w:rsidRPr="00A10C3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lang w:val="ru-RU"/>
              </w:rPr>
              <w:t>предупреждай</w:t>
            </w:r>
            <w:r w:rsidRPr="00A10C3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lang w:val="ru-RU"/>
              </w:rPr>
              <w:t>ДТП»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1-4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сентябрь</w:t>
            </w:r>
            <w:proofErr w:type="spellEnd"/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Pr="00A10C3D" w:rsidRDefault="004465F8">
            <w:pPr>
              <w:pStyle w:val="TableParagraph"/>
              <w:spacing w:line="250" w:lineRule="exact"/>
              <w:ind w:left="99" w:right="345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lang w:val="ru-RU"/>
              </w:rPr>
              <w:t>Соцпедагог</w:t>
            </w:r>
            <w:proofErr w:type="spellEnd"/>
            <w:r>
              <w:rPr>
                <w:rFonts w:ascii="Times New Roman" w:hAnsi="Times New Roman"/>
                <w:spacing w:val="-2"/>
                <w:lang w:val="ru-RU"/>
              </w:rPr>
              <w:t>, зам по ВР, ВПВ Макаров Д.Н.</w:t>
            </w:r>
          </w:p>
        </w:tc>
      </w:tr>
      <w:tr w:rsidR="00ED746C" w:rsidRPr="00A10C3D">
        <w:trPr>
          <w:trHeight w:hRule="exact" w:val="518"/>
        </w:trPr>
        <w:tc>
          <w:tcPr>
            <w:tcW w:w="4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Акция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«</w:t>
            </w:r>
            <w:proofErr w:type="spellStart"/>
            <w:r>
              <w:rPr>
                <w:rFonts w:ascii="Times New Roman" w:hAnsi="Times New Roman"/>
                <w:spacing w:val="-2"/>
              </w:rPr>
              <w:t>Пешеход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переход</w:t>
            </w:r>
            <w:proofErr w:type="spellEnd"/>
            <w:proofErr w:type="gramStart"/>
            <w:r>
              <w:rPr>
                <w:rFonts w:ascii="Times New Roman" w:hAnsi="Times New Roman"/>
                <w:spacing w:val="-2"/>
              </w:rPr>
              <w:t>!»</w:t>
            </w:r>
            <w:proofErr w:type="gram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4-5-6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сентябрь</w:t>
            </w:r>
            <w:proofErr w:type="spellEnd"/>
          </w:p>
        </w:tc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Pr="00A10C3D" w:rsidRDefault="004465F8">
            <w:pPr>
              <w:pStyle w:val="TableParagraph"/>
              <w:spacing w:line="241" w:lineRule="auto"/>
              <w:ind w:left="99" w:right="349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lang w:val="ru-RU"/>
              </w:rPr>
              <w:t>Соцпедагог</w:t>
            </w:r>
            <w:proofErr w:type="spellEnd"/>
            <w:r>
              <w:rPr>
                <w:rFonts w:ascii="Times New Roman" w:hAnsi="Times New Roman"/>
                <w:spacing w:val="-2"/>
                <w:lang w:val="ru-RU"/>
              </w:rPr>
              <w:t>, зам по ВР</w:t>
            </w:r>
          </w:p>
        </w:tc>
      </w:tr>
      <w:tr w:rsidR="00ED746C" w:rsidRPr="00A10C3D">
        <w:trPr>
          <w:trHeight w:hRule="exact" w:val="514"/>
        </w:trPr>
        <w:tc>
          <w:tcPr>
            <w:tcW w:w="4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Pr="00A10C3D" w:rsidRDefault="00FF4625">
            <w:pPr>
              <w:pStyle w:val="TableParagraph"/>
              <w:spacing w:before="1" w:line="250" w:lineRule="exact"/>
              <w:ind w:left="104" w:right="753"/>
              <w:rPr>
                <w:rFonts w:ascii="Times New Roman" w:eastAsia="Times New Roman" w:hAnsi="Times New Roman" w:cs="Times New Roman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lang w:val="ru-RU"/>
              </w:rPr>
              <w:lastRenderedPageBreak/>
              <w:t>Праздник</w:t>
            </w:r>
            <w:r w:rsidRPr="00A10C3D">
              <w:rPr>
                <w:rFonts w:ascii="Times New Roman" w:hAnsi="Times New Roman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lang w:val="ru-RU"/>
              </w:rPr>
              <w:t>«Посвящение</w:t>
            </w:r>
            <w:r w:rsidRPr="00A10C3D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lang w:val="ru-RU"/>
              </w:rPr>
              <w:t>первоклассников</w:t>
            </w:r>
            <w:r w:rsidRPr="00A10C3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lang w:val="ru-RU"/>
              </w:rPr>
              <w:t>в</w:t>
            </w:r>
            <w:r w:rsidRPr="00A10C3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1"/>
                <w:lang w:val="ru-RU"/>
              </w:rPr>
              <w:t>п</w:t>
            </w:r>
            <w:r w:rsidRPr="00A10C3D">
              <w:rPr>
                <w:rFonts w:ascii="Times New Roman" w:hAnsi="Times New Roman"/>
                <w:spacing w:val="-7"/>
                <w:lang w:val="ru-RU"/>
              </w:rPr>
              <w:t>е</w:t>
            </w:r>
            <w:r w:rsidRPr="00A10C3D">
              <w:rPr>
                <w:rFonts w:ascii="Times New Roman" w:hAnsi="Times New Roman"/>
                <w:spacing w:val="2"/>
                <w:lang w:val="ru-RU"/>
              </w:rPr>
              <w:t>ш</w:t>
            </w:r>
            <w:r w:rsidRPr="00A10C3D">
              <w:rPr>
                <w:rFonts w:ascii="Times New Roman" w:hAnsi="Times New Roman"/>
                <w:spacing w:val="-7"/>
                <w:lang w:val="ru-RU"/>
              </w:rPr>
              <w:t>е</w:t>
            </w:r>
            <w:r w:rsidRPr="00A10C3D">
              <w:rPr>
                <w:rFonts w:ascii="Times New Roman" w:hAnsi="Times New Roman"/>
                <w:spacing w:val="4"/>
                <w:lang w:val="ru-RU"/>
              </w:rPr>
              <w:t>х</w:t>
            </w:r>
            <w:r w:rsidRPr="00A10C3D">
              <w:rPr>
                <w:rFonts w:ascii="Times New Roman" w:hAnsi="Times New Roman"/>
                <w:lang w:val="ru-RU"/>
              </w:rPr>
              <w:t>о</w:t>
            </w:r>
            <w:r w:rsidRPr="00A10C3D">
              <w:rPr>
                <w:rFonts w:ascii="Times New Roman" w:hAnsi="Times New Roman"/>
                <w:spacing w:val="-2"/>
                <w:lang w:val="ru-RU"/>
              </w:rPr>
              <w:t>д</w:t>
            </w:r>
            <w:r w:rsidRPr="00A10C3D">
              <w:rPr>
                <w:rFonts w:ascii="Times New Roman" w:hAnsi="Times New Roman"/>
                <w:lang w:val="ru-RU"/>
              </w:rPr>
              <w:t>ы»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9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9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сентябрь</w:t>
            </w:r>
            <w:proofErr w:type="spellEnd"/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Pr="00A10C3D" w:rsidRDefault="004465F8">
            <w:pPr>
              <w:pStyle w:val="TableParagraph"/>
              <w:spacing w:before="1" w:line="250" w:lineRule="exact"/>
              <w:ind w:left="99" w:right="34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Доп</w:t>
            </w:r>
            <w:proofErr w:type="gramStart"/>
            <w:r>
              <w:rPr>
                <w:rFonts w:ascii="Times New Roman" w:hAnsi="Times New Roman"/>
                <w:spacing w:val="-2"/>
                <w:lang w:val="ru-RU"/>
              </w:rPr>
              <w:t>.о</w:t>
            </w:r>
            <w:proofErr w:type="gramEnd"/>
            <w:r>
              <w:rPr>
                <w:rFonts w:ascii="Times New Roman" w:hAnsi="Times New Roman"/>
                <w:spacing w:val="-2"/>
                <w:lang w:val="ru-RU"/>
              </w:rPr>
              <w:t>бразование</w:t>
            </w:r>
          </w:p>
        </w:tc>
      </w:tr>
      <w:tr w:rsidR="00ED746C" w:rsidRPr="00A10C3D">
        <w:trPr>
          <w:trHeight w:hRule="exact" w:val="518"/>
        </w:trPr>
        <w:tc>
          <w:tcPr>
            <w:tcW w:w="4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Pr="00A10C3D" w:rsidRDefault="00FF4625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A10C3D">
              <w:rPr>
                <w:rFonts w:ascii="Times New Roman" w:hAnsi="Times New Roman"/>
                <w:spacing w:val="-2"/>
                <w:lang w:val="ru-RU"/>
              </w:rPr>
              <w:t>Акция</w:t>
            </w:r>
            <w:r w:rsidRPr="00A10C3D">
              <w:rPr>
                <w:rFonts w:ascii="Times New Roman" w:hAnsi="Times New Roman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lang w:val="ru-RU"/>
              </w:rPr>
              <w:t>«Мы</w:t>
            </w:r>
            <w:r w:rsidRPr="00A10C3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lang w:val="ru-RU"/>
              </w:rPr>
              <w:t xml:space="preserve">против </w:t>
            </w:r>
            <w:r w:rsidRPr="00A10C3D">
              <w:rPr>
                <w:rFonts w:ascii="Times New Roman" w:hAnsi="Times New Roman"/>
                <w:spacing w:val="-2"/>
                <w:lang w:val="ru-RU"/>
              </w:rPr>
              <w:t>террора.</w:t>
            </w:r>
            <w:r w:rsidRPr="00A10C3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lang w:val="ru-RU"/>
              </w:rPr>
              <w:t>Мы</w:t>
            </w:r>
            <w:r w:rsidRPr="00A10C3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3"/>
                <w:lang w:val="ru-RU"/>
              </w:rPr>
              <w:t>за</w:t>
            </w:r>
            <w:r w:rsidRPr="00A10C3D">
              <w:rPr>
                <w:rFonts w:ascii="Times New Roman" w:hAnsi="Times New Roman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lang w:val="ru-RU"/>
              </w:rPr>
              <w:t>мир!»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8-11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03.09.2021</w:t>
            </w:r>
          </w:p>
        </w:tc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Pr="00A10C3D" w:rsidRDefault="004465F8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комиссия</w:t>
            </w:r>
          </w:p>
        </w:tc>
      </w:tr>
      <w:tr w:rsidR="00ED746C" w:rsidRPr="00A10C3D">
        <w:trPr>
          <w:trHeight w:hRule="exact" w:val="514"/>
        </w:trPr>
        <w:tc>
          <w:tcPr>
            <w:tcW w:w="4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Акция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</w:rPr>
              <w:t>Засветись</w:t>
            </w:r>
            <w:proofErr w:type="spellEnd"/>
            <w:proofErr w:type="gramStart"/>
            <w:r>
              <w:rPr>
                <w:rFonts w:ascii="Times New Roman" w:hAnsi="Times New Roman"/>
                <w:spacing w:val="-1"/>
              </w:rPr>
              <w:t>!»</w:t>
            </w:r>
            <w:proofErr w:type="gram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1-11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20.09.-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24.09.2021</w:t>
            </w:r>
          </w:p>
        </w:tc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Pr="00A10C3D" w:rsidRDefault="004465F8">
            <w:pPr>
              <w:pStyle w:val="TableParagraph"/>
              <w:spacing w:line="250" w:lineRule="exact"/>
              <w:ind w:left="99" w:right="34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Учитель ОБЖ</w:t>
            </w:r>
          </w:p>
        </w:tc>
      </w:tr>
      <w:tr w:rsidR="00ED746C" w:rsidRPr="00C567C7">
        <w:trPr>
          <w:trHeight w:hRule="exact" w:val="518"/>
        </w:trPr>
        <w:tc>
          <w:tcPr>
            <w:tcW w:w="4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Pr="00A10C3D" w:rsidRDefault="00FF4625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lang w:val="ru-RU"/>
              </w:rPr>
              <w:t xml:space="preserve">Единый </w:t>
            </w:r>
            <w:r w:rsidRPr="00A10C3D">
              <w:rPr>
                <w:rFonts w:ascii="Times New Roman" w:hAnsi="Times New Roman"/>
                <w:spacing w:val="-3"/>
                <w:lang w:val="ru-RU"/>
              </w:rPr>
              <w:t>урок</w:t>
            </w:r>
            <w:r w:rsidRPr="00A10C3D">
              <w:rPr>
                <w:rFonts w:ascii="Times New Roman" w:hAnsi="Times New Roman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lang w:val="ru-RU"/>
              </w:rPr>
              <w:t>«День</w:t>
            </w:r>
            <w:r w:rsidRPr="00A10C3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lang w:val="ru-RU"/>
              </w:rPr>
              <w:t>пожилого</w:t>
            </w:r>
            <w:r w:rsidRPr="00A10C3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lang w:val="ru-RU"/>
              </w:rPr>
              <w:t>человека»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5-11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01.10.2021</w:t>
            </w:r>
          </w:p>
        </w:tc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Pr="00A10C3D" w:rsidRDefault="004465F8">
            <w:pPr>
              <w:pStyle w:val="TableParagraph"/>
              <w:spacing w:line="241" w:lineRule="auto"/>
              <w:ind w:left="99" w:right="783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 xml:space="preserve">Зам по ВР, </w:t>
            </w:r>
            <w:proofErr w:type="spellStart"/>
            <w:r>
              <w:rPr>
                <w:rFonts w:ascii="Times New Roman" w:hAnsi="Times New Roman"/>
                <w:spacing w:val="-2"/>
                <w:lang w:val="ru-RU"/>
              </w:rPr>
              <w:t>адм</w:t>
            </w:r>
            <w:proofErr w:type="spellEnd"/>
            <w:r>
              <w:rPr>
                <w:rFonts w:ascii="Times New Roman" w:hAnsi="Times New Roman"/>
                <w:spacing w:val="-2"/>
                <w:lang w:val="ru-RU"/>
              </w:rPr>
              <w:t xml:space="preserve"> школы</w:t>
            </w:r>
          </w:p>
        </w:tc>
      </w:tr>
      <w:tr w:rsidR="00ED746C" w:rsidRPr="00A10C3D">
        <w:trPr>
          <w:trHeight w:hRule="exact" w:val="514"/>
        </w:trPr>
        <w:tc>
          <w:tcPr>
            <w:tcW w:w="4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Pr="00A10C3D" w:rsidRDefault="00FF4625">
            <w:pPr>
              <w:pStyle w:val="TableParagraph"/>
              <w:spacing w:line="250" w:lineRule="exact"/>
              <w:ind w:left="104" w:right="442"/>
              <w:rPr>
                <w:rFonts w:ascii="Times New Roman" w:eastAsia="Times New Roman" w:hAnsi="Times New Roman" w:cs="Times New Roman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lang w:val="ru-RU"/>
              </w:rPr>
              <w:t>Всероссийская</w:t>
            </w:r>
            <w:r w:rsidRPr="00A10C3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lang w:val="ru-RU"/>
              </w:rPr>
              <w:t>акция</w:t>
            </w:r>
            <w:r w:rsidRPr="00A10C3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lang w:val="ru-RU"/>
              </w:rPr>
              <w:t>РДШ, посвященная</w:t>
            </w:r>
            <w:r w:rsidRPr="00A10C3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lang w:val="ru-RU"/>
              </w:rPr>
              <w:t>Дню</w:t>
            </w:r>
            <w:r w:rsidRPr="00A10C3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lang w:val="ru-RU"/>
              </w:rPr>
              <w:t>Согласия</w:t>
            </w:r>
            <w:r w:rsidRPr="00A10C3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lang w:val="ru-RU"/>
              </w:rPr>
              <w:t>и</w:t>
            </w:r>
            <w:r w:rsidRPr="00A10C3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lang w:val="ru-RU"/>
              </w:rPr>
              <w:t>Примирения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1-11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04.11.2021</w:t>
            </w:r>
          </w:p>
        </w:tc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Pr="00A10C3D" w:rsidRDefault="004465F8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комиссия</w:t>
            </w:r>
          </w:p>
        </w:tc>
      </w:tr>
      <w:tr w:rsidR="00ED746C" w:rsidRPr="00A10C3D">
        <w:trPr>
          <w:trHeight w:hRule="exact" w:val="519"/>
        </w:trPr>
        <w:tc>
          <w:tcPr>
            <w:tcW w:w="4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Pr="00A10C3D" w:rsidRDefault="00FF4625">
            <w:pPr>
              <w:pStyle w:val="TableParagraph"/>
              <w:spacing w:line="249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A10C3D">
              <w:rPr>
                <w:rFonts w:ascii="Times New Roman" w:hAnsi="Times New Roman"/>
                <w:spacing w:val="-2"/>
                <w:lang w:val="ru-RU"/>
              </w:rPr>
              <w:t>Акция</w:t>
            </w:r>
            <w:r w:rsidRPr="00A10C3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lang w:val="ru-RU"/>
              </w:rPr>
              <w:t>«День</w:t>
            </w:r>
            <w:r w:rsidRPr="00A10C3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lang w:val="ru-RU"/>
              </w:rPr>
              <w:t>памяти</w:t>
            </w:r>
            <w:r w:rsidRPr="00A10C3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lang w:val="ru-RU"/>
              </w:rPr>
              <w:t>жертв</w:t>
            </w:r>
            <w:r w:rsidRPr="00A10C3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lang w:val="ru-RU"/>
              </w:rPr>
              <w:t>ДТП»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9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1-6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9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09.11.-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15.11.2021</w:t>
            </w:r>
          </w:p>
        </w:tc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Pr="00A10C3D" w:rsidRDefault="004465F8">
            <w:pPr>
              <w:pStyle w:val="TableParagraph"/>
              <w:spacing w:line="241" w:lineRule="auto"/>
              <w:ind w:left="99" w:right="349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lang w:val="ru-RU"/>
              </w:rPr>
              <w:t>Адм</w:t>
            </w:r>
            <w:proofErr w:type="spellEnd"/>
            <w:r>
              <w:rPr>
                <w:rFonts w:ascii="Times New Roman" w:hAnsi="Times New Roman"/>
                <w:spacing w:val="-2"/>
                <w:lang w:val="ru-RU"/>
              </w:rPr>
              <w:t xml:space="preserve"> школы</w:t>
            </w:r>
          </w:p>
        </w:tc>
      </w:tr>
      <w:tr w:rsidR="00ED746C" w:rsidRPr="00A10C3D">
        <w:trPr>
          <w:trHeight w:hRule="exact" w:val="264"/>
        </w:trPr>
        <w:tc>
          <w:tcPr>
            <w:tcW w:w="4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Акция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«</w:t>
            </w:r>
            <w:proofErr w:type="spellStart"/>
            <w:r>
              <w:rPr>
                <w:rFonts w:ascii="Times New Roman" w:hAnsi="Times New Roman"/>
                <w:spacing w:val="-2"/>
              </w:rPr>
              <w:t>Молодежь</w:t>
            </w:r>
            <w:proofErr w:type="spellEnd"/>
            <w:r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за</w:t>
            </w:r>
            <w:proofErr w:type="spellEnd"/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ЗОЖ»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1-11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10.12.2021</w:t>
            </w:r>
          </w:p>
        </w:tc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Pr="00A10C3D" w:rsidRDefault="004465F8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lang w:val="ru-RU"/>
              </w:rPr>
              <w:t>Воспит</w:t>
            </w:r>
            <w:proofErr w:type="spellEnd"/>
            <w:r>
              <w:rPr>
                <w:rFonts w:ascii="Times New Roman" w:hAnsi="Times New Roman"/>
                <w:spacing w:val="-2"/>
                <w:lang w:val="ru-RU"/>
              </w:rPr>
              <w:t xml:space="preserve"> отдел</w:t>
            </w:r>
          </w:p>
        </w:tc>
      </w:tr>
    </w:tbl>
    <w:p w:rsidR="00ED746C" w:rsidRPr="00A10C3D" w:rsidRDefault="00ED746C">
      <w:pPr>
        <w:spacing w:line="248" w:lineRule="exact"/>
        <w:rPr>
          <w:rFonts w:ascii="Times New Roman" w:eastAsia="Times New Roman" w:hAnsi="Times New Roman" w:cs="Times New Roman"/>
          <w:lang w:val="ru-RU"/>
        </w:rPr>
        <w:sectPr w:rsidR="00ED746C" w:rsidRPr="00A10C3D">
          <w:pgSz w:w="16840" w:h="11910" w:orient="landscape"/>
          <w:pgMar w:top="640" w:right="2420" w:bottom="280" w:left="1060" w:header="720" w:footer="720" w:gutter="0"/>
          <w:cols w:space="720"/>
        </w:sectPr>
      </w:pPr>
    </w:p>
    <w:p w:rsidR="00ED746C" w:rsidRPr="00A10C3D" w:rsidRDefault="00ED746C">
      <w:pPr>
        <w:spacing w:before="8"/>
        <w:rPr>
          <w:rFonts w:ascii="Times New Roman" w:eastAsia="Times New Roman" w:hAnsi="Times New Roman" w:cs="Times New Roman"/>
          <w:b/>
          <w:bCs/>
          <w:sz w:val="5"/>
          <w:szCs w:val="5"/>
          <w:lang w:val="ru-RU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4931"/>
        <w:gridCol w:w="1844"/>
        <w:gridCol w:w="2271"/>
        <w:gridCol w:w="3956"/>
      </w:tblGrid>
      <w:tr w:rsidR="00ED746C" w:rsidRPr="00A10C3D">
        <w:trPr>
          <w:trHeight w:hRule="exact" w:val="259"/>
        </w:trPr>
        <w:tc>
          <w:tcPr>
            <w:tcW w:w="4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Pr="00A10C3D" w:rsidRDefault="00ED746C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Pr="00A10C3D" w:rsidRDefault="00ED746C">
            <w:pPr>
              <w:rPr>
                <w:lang w:val="ru-RU"/>
              </w:rPr>
            </w:pP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Pr="00A10C3D" w:rsidRDefault="00ED746C">
            <w:pPr>
              <w:rPr>
                <w:lang w:val="ru-RU"/>
              </w:rPr>
            </w:pPr>
          </w:p>
        </w:tc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Pr="00A10C3D" w:rsidRDefault="00ED746C">
            <w:pPr>
              <w:rPr>
                <w:lang w:val="ru-RU"/>
              </w:rPr>
            </w:pPr>
          </w:p>
        </w:tc>
      </w:tr>
      <w:tr w:rsidR="00ED746C" w:rsidRPr="00A10C3D">
        <w:trPr>
          <w:trHeight w:hRule="exact" w:val="773"/>
        </w:trPr>
        <w:tc>
          <w:tcPr>
            <w:tcW w:w="4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1" w:lineRule="auto"/>
              <w:ind w:left="104" w:right="71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Благотворительная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акция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«</w:t>
            </w:r>
            <w:r w:rsidR="004465F8">
              <w:rPr>
                <w:rFonts w:ascii="Times New Roman" w:hAnsi="Times New Roman"/>
                <w:spacing w:val="-2"/>
                <w:lang w:val="ru-RU"/>
              </w:rPr>
              <w:t>Елка Добра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5-11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14.12.2021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-</w:t>
            </w:r>
          </w:p>
          <w:p w:rsidR="00ED746C" w:rsidRDefault="00FF4625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17.12.2021</w:t>
            </w:r>
          </w:p>
        </w:tc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Pr="00A10C3D" w:rsidRDefault="004465F8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комиссия</w:t>
            </w:r>
          </w:p>
        </w:tc>
      </w:tr>
      <w:tr w:rsidR="00ED746C" w:rsidRPr="00A10C3D">
        <w:trPr>
          <w:trHeight w:hRule="exact" w:val="514"/>
        </w:trPr>
        <w:tc>
          <w:tcPr>
            <w:tcW w:w="4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Pr="00A10C3D" w:rsidRDefault="00FF4625">
            <w:pPr>
              <w:pStyle w:val="TableParagraph"/>
              <w:spacing w:line="241" w:lineRule="auto"/>
              <w:ind w:left="104" w:right="750"/>
              <w:rPr>
                <w:rFonts w:ascii="Times New Roman" w:eastAsia="Times New Roman" w:hAnsi="Times New Roman" w:cs="Times New Roman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lang w:val="ru-RU"/>
              </w:rPr>
              <w:t>Благотворительная</w:t>
            </w:r>
            <w:r w:rsidRPr="00A10C3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lang w:val="ru-RU"/>
              </w:rPr>
              <w:t>акция</w:t>
            </w:r>
            <w:r w:rsidRPr="00A10C3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lang w:val="ru-RU"/>
              </w:rPr>
              <w:t>«Подари</w:t>
            </w:r>
            <w:r w:rsidRPr="00A10C3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lang w:val="ru-RU"/>
              </w:rPr>
              <w:t>ребенку</w:t>
            </w:r>
            <w:r w:rsidRPr="00A10C3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lang w:val="ru-RU"/>
              </w:rPr>
              <w:t>счастье</w:t>
            </w:r>
            <w:r w:rsidRPr="00A10C3D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lang w:val="ru-RU"/>
              </w:rPr>
              <w:t>в</w:t>
            </w:r>
            <w:r w:rsidRPr="00A10C3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lang w:val="ru-RU"/>
              </w:rPr>
              <w:t>Новый</w:t>
            </w:r>
            <w:r w:rsidRPr="00A10C3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lang w:val="ru-RU"/>
              </w:rPr>
              <w:t>год»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4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1-11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4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20.12.-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30.12.2021</w:t>
            </w:r>
          </w:p>
        </w:tc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Pr="00A10C3D" w:rsidRDefault="004465F8">
            <w:pPr>
              <w:pStyle w:val="TableParagraph"/>
              <w:spacing w:line="241" w:lineRule="auto"/>
              <w:ind w:left="99" w:right="783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комиссия</w:t>
            </w:r>
          </w:p>
        </w:tc>
      </w:tr>
      <w:tr w:rsidR="00ED746C" w:rsidRPr="00A10C3D">
        <w:trPr>
          <w:trHeight w:hRule="exact" w:val="706"/>
        </w:trPr>
        <w:tc>
          <w:tcPr>
            <w:tcW w:w="4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Акция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</w:rPr>
              <w:t>Георгиевская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ленточка</w:t>
            </w:r>
            <w:proofErr w:type="spellEnd"/>
            <w:r>
              <w:rPr>
                <w:rFonts w:ascii="Times New Roman" w:hAnsi="Times New Roman"/>
                <w:spacing w:val="-1"/>
              </w:rPr>
              <w:t>»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1-11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03.05-06.05.2022</w:t>
            </w:r>
          </w:p>
        </w:tc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Pr="00A10C3D" w:rsidRDefault="004465F8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 xml:space="preserve">Комиссия, </w:t>
            </w:r>
            <w:proofErr w:type="spellStart"/>
            <w:r>
              <w:rPr>
                <w:rFonts w:ascii="Times New Roman" w:hAnsi="Times New Roman"/>
                <w:spacing w:val="-2"/>
                <w:lang w:val="ru-RU"/>
              </w:rPr>
              <w:t>Адм</w:t>
            </w:r>
            <w:proofErr w:type="spellEnd"/>
            <w:r>
              <w:rPr>
                <w:rFonts w:ascii="Times New Roman" w:hAnsi="Times New Roman"/>
                <w:spacing w:val="-2"/>
                <w:lang w:val="ru-RU"/>
              </w:rPr>
              <w:t xml:space="preserve"> школы</w:t>
            </w:r>
          </w:p>
        </w:tc>
      </w:tr>
      <w:tr w:rsidR="00ED746C" w:rsidRPr="00A10C3D">
        <w:trPr>
          <w:trHeight w:hRule="exact" w:val="519"/>
        </w:trPr>
        <w:tc>
          <w:tcPr>
            <w:tcW w:w="4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9" w:lineRule="exact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Акция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</w:rPr>
              <w:t>Поздравь</w:t>
            </w:r>
            <w:proofErr w:type="spellEnd"/>
            <w:r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ветерана</w:t>
            </w:r>
            <w:proofErr w:type="spellEnd"/>
            <w:r>
              <w:rPr>
                <w:rFonts w:ascii="Times New Roman" w:hAnsi="Times New Roman"/>
                <w:spacing w:val="-1"/>
              </w:rPr>
              <w:t>»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9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5-8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9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03.05-06.05.2022</w:t>
            </w:r>
          </w:p>
        </w:tc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Pr="00A10C3D" w:rsidRDefault="004465F8">
            <w:pPr>
              <w:pStyle w:val="TableParagraph"/>
              <w:spacing w:before="1" w:line="250" w:lineRule="exact"/>
              <w:ind w:left="99" w:right="783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lang w:val="ru-RU"/>
              </w:rPr>
              <w:t>Адм</w:t>
            </w:r>
            <w:proofErr w:type="spellEnd"/>
            <w:r>
              <w:rPr>
                <w:rFonts w:ascii="Times New Roman" w:hAnsi="Times New Roman"/>
                <w:spacing w:val="-2"/>
                <w:lang w:val="ru-RU"/>
              </w:rPr>
              <w:t xml:space="preserve"> школы</w:t>
            </w:r>
          </w:p>
        </w:tc>
      </w:tr>
    </w:tbl>
    <w:p w:rsidR="00ED746C" w:rsidRDefault="00ED746C">
      <w:pPr>
        <w:spacing w:before="11"/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</w:pPr>
    </w:p>
    <w:p w:rsidR="00356354" w:rsidRDefault="00356354">
      <w:pPr>
        <w:spacing w:before="11"/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</w:pPr>
    </w:p>
    <w:p w:rsidR="00356354" w:rsidRDefault="00356354" w:rsidP="00356354">
      <w:pPr>
        <w:ind w:righ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</w:rPr>
        <w:t>Школьный</w:t>
      </w:r>
      <w:proofErr w:type="spellEnd"/>
      <w:r>
        <w:rPr>
          <w:rFonts w:ascii="Times New Roman" w:hAnsi="Times New Roman"/>
          <w:b/>
          <w:spacing w:val="-18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спортивный</w:t>
      </w:r>
      <w:proofErr w:type="spellEnd"/>
      <w:r>
        <w:rPr>
          <w:rFonts w:ascii="Times New Roman" w:hAnsi="Times New Roman"/>
          <w:b/>
          <w:spacing w:val="-17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клуб</w:t>
      </w:r>
      <w:proofErr w:type="spellEnd"/>
      <w:r>
        <w:rPr>
          <w:rFonts w:ascii="Times New Roman" w:hAnsi="Times New Roman"/>
          <w:b/>
          <w:spacing w:val="-1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«</w:t>
      </w:r>
      <w:proofErr w:type="spellStart"/>
      <w:r>
        <w:rPr>
          <w:rFonts w:ascii="Times New Roman" w:hAnsi="Times New Roman"/>
          <w:b/>
          <w:sz w:val="28"/>
          <w:lang w:val="ru-RU"/>
        </w:rPr>
        <w:t>Эрчим</w:t>
      </w:r>
      <w:proofErr w:type="spellEnd"/>
      <w:r>
        <w:rPr>
          <w:rFonts w:ascii="Times New Roman" w:hAnsi="Times New Roman"/>
          <w:b/>
          <w:sz w:val="28"/>
        </w:rPr>
        <w:t>»</w:t>
      </w:r>
    </w:p>
    <w:p w:rsidR="00356354" w:rsidRDefault="00356354" w:rsidP="00356354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TableNormal"/>
        <w:tblW w:w="0" w:type="auto"/>
        <w:tblInd w:w="254" w:type="dxa"/>
        <w:tblLayout w:type="fixed"/>
        <w:tblLook w:val="01E0"/>
      </w:tblPr>
      <w:tblGrid>
        <w:gridCol w:w="5920"/>
        <w:gridCol w:w="1983"/>
        <w:gridCol w:w="1983"/>
        <w:gridCol w:w="3726"/>
      </w:tblGrid>
      <w:tr w:rsidR="00356354" w:rsidTr="00B760E5">
        <w:trPr>
          <w:trHeight w:hRule="exact" w:val="562"/>
        </w:trPr>
        <w:tc>
          <w:tcPr>
            <w:tcW w:w="5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Мероприятия</w:t>
            </w:r>
            <w:proofErr w:type="spellEnd"/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Классы</w:t>
            </w:r>
            <w:proofErr w:type="spellEnd"/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Сроки</w:t>
            </w:r>
            <w:proofErr w:type="spellEnd"/>
          </w:p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Ответственные</w:t>
            </w:r>
            <w:proofErr w:type="spellEnd"/>
          </w:p>
        </w:tc>
      </w:tr>
      <w:tr w:rsidR="00356354" w:rsidRPr="00A10C3D" w:rsidTr="00B760E5">
        <w:trPr>
          <w:trHeight w:hRule="exact" w:val="562"/>
        </w:trPr>
        <w:tc>
          <w:tcPr>
            <w:tcW w:w="5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Pr="00EA7CFA" w:rsidRDefault="00356354" w:rsidP="00B760E5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здоровья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1-11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Pr="00A10C3D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Рук.</w:t>
            </w:r>
            <w:r w:rsidRPr="00A10C3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ШСК</w:t>
            </w:r>
          </w:p>
          <w:p w:rsidR="00356354" w:rsidRPr="00A10C3D" w:rsidRDefault="00356354" w:rsidP="00B760E5">
            <w:pPr>
              <w:pStyle w:val="TableParagraph"/>
              <w:spacing w:before="3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z w:val="24"/>
                <w:lang w:val="ru-RU"/>
              </w:rPr>
              <w:t>Совет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3"/>
                <w:sz w:val="24"/>
                <w:lang w:val="ru-RU"/>
              </w:rPr>
              <w:t>клуба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</w:p>
        </w:tc>
      </w:tr>
      <w:tr w:rsidR="00356354" w:rsidRPr="00A10C3D" w:rsidTr="00B760E5">
        <w:trPr>
          <w:trHeight w:hRule="exact" w:val="840"/>
        </w:trPr>
        <w:tc>
          <w:tcPr>
            <w:tcW w:w="5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Pr="00A10C3D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z w:val="24"/>
                <w:lang w:val="ru-RU"/>
              </w:rPr>
              <w:t>Школьные</w:t>
            </w:r>
            <w:r w:rsidRPr="00A10C3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="00685777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спортивные</w:t>
            </w:r>
            <w:r w:rsidRPr="00A10C3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игры»:</w:t>
            </w:r>
          </w:p>
          <w:p w:rsidR="00356354" w:rsidRPr="00A10C3D" w:rsidRDefault="00356354" w:rsidP="00B760E5">
            <w:pPr>
              <w:pStyle w:val="TableParagraph"/>
              <w:spacing w:before="2" w:line="27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z w:val="24"/>
                <w:lang w:val="ru-RU"/>
              </w:rPr>
              <w:t>-</w:t>
            </w:r>
            <w:r w:rsidRPr="00A10C3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Первенство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школы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легкоатлетическому</w:t>
            </w:r>
            <w:r w:rsidRPr="00A10C3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кроссу</w:t>
            </w:r>
          </w:p>
          <w:p w:rsidR="00356354" w:rsidRDefault="00356354" w:rsidP="00B760E5">
            <w:pPr>
              <w:pStyle w:val="TableParagraph"/>
              <w:spacing w:line="27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Кросс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наций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8-11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Pr="00A10C3D" w:rsidRDefault="00356354" w:rsidP="00B760E5">
            <w:pPr>
              <w:pStyle w:val="TableParagraph"/>
              <w:ind w:left="99" w:right="15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Рук.</w:t>
            </w:r>
            <w:r w:rsidRPr="00A10C3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ШСК</w:t>
            </w:r>
            <w:r w:rsidRPr="00A10C3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Совет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3"/>
                <w:sz w:val="24"/>
                <w:lang w:val="ru-RU"/>
              </w:rPr>
              <w:t>клуба</w:t>
            </w:r>
          </w:p>
        </w:tc>
      </w:tr>
      <w:tr w:rsidR="00356354" w:rsidRPr="00A10C3D" w:rsidTr="00B760E5">
        <w:trPr>
          <w:trHeight w:hRule="exact" w:val="836"/>
        </w:trPr>
        <w:tc>
          <w:tcPr>
            <w:tcW w:w="5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Pr="00A10C3D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Встреча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A10C3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спортсменами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5-8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6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2021</w:t>
            </w:r>
          </w:p>
          <w:p w:rsidR="00356354" w:rsidRDefault="00356354" w:rsidP="00B760E5">
            <w:pPr>
              <w:pStyle w:val="TableParagraph"/>
              <w:spacing w:line="27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Апрель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Pr="00A10C3D" w:rsidRDefault="00356354" w:rsidP="00B760E5">
            <w:pPr>
              <w:pStyle w:val="TableParagraph"/>
              <w:ind w:left="99" w:right="15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Рук.</w:t>
            </w:r>
            <w:r w:rsidRPr="00A10C3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ШСК</w:t>
            </w:r>
            <w:r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,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Совет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3"/>
                <w:sz w:val="24"/>
                <w:lang w:val="ru-RU"/>
              </w:rPr>
              <w:t>клуба</w:t>
            </w:r>
          </w:p>
        </w:tc>
      </w:tr>
    </w:tbl>
    <w:p w:rsidR="00356354" w:rsidRPr="00A10C3D" w:rsidRDefault="00356354" w:rsidP="003563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56354" w:rsidRPr="00A10C3D">
          <w:pgSz w:w="16840" w:h="11910" w:orient="landscape"/>
          <w:pgMar w:top="640" w:right="1140" w:bottom="280" w:left="1300" w:header="720" w:footer="720" w:gutter="0"/>
          <w:cols w:space="720"/>
        </w:sectPr>
      </w:pPr>
    </w:p>
    <w:p w:rsidR="00356354" w:rsidRPr="00A10C3D" w:rsidRDefault="00356354" w:rsidP="00356354">
      <w:pPr>
        <w:spacing w:before="8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94" w:type="dxa"/>
        <w:tblLayout w:type="fixed"/>
        <w:tblLook w:val="01E0"/>
      </w:tblPr>
      <w:tblGrid>
        <w:gridCol w:w="5920"/>
        <w:gridCol w:w="1983"/>
        <w:gridCol w:w="1983"/>
        <w:gridCol w:w="3726"/>
      </w:tblGrid>
      <w:tr w:rsidR="00356354" w:rsidRPr="00A10C3D" w:rsidTr="00B760E5">
        <w:trPr>
          <w:trHeight w:hRule="exact" w:val="841"/>
        </w:trPr>
        <w:tc>
          <w:tcPr>
            <w:tcW w:w="5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Pr="00A10C3D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z w:val="24"/>
                <w:lang w:val="ru-RU"/>
              </w:rPr>
              <w:t>Школьные</w:t>
            </w:r>
            <w:r w:rsidRPr="00A10C3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спортивные</w:t>
            </w:r>
            <w:r w:rsidRPr="00A10C3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игры»:</w:t>
            </w:r>
          </w:p>
          <w:p w:rsidR="00356354" w:rsidRPr="00A10C3D" w:rsidRDefault="00356354" w:rsidP="00B760E5">
            <w:pPr>
              <w:pStyle w:val="TableParagraph"/>
              <w:spacing w:before="3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z w:val="24"/>
                <w:lang w:val="ru-RU"/>
              </w:rPr>
              <w:t>-</w:t>
            </w:r>
            <w:r w:rsidRPr="00A10C3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Первенство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школы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A10C3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мини-футболу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7-9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Октябрь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Pr="00A10C3D" w:rsidRDefault="00356354" w:rsidP="00B760E5">
            <w:pPr>
              <w:pStyle w:val="TableParagraph"/>
              <w:ind w:left="99" w:right="15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Рук.</w:t>
            </w:r>
            <w:r w:rsidRPr="00A10C3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ШСК</w:t>
            </w:r>
            <w:r w:rsidRPr="00A10C3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Совет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3"/>
                <w:sz w:val="24"/>
                <w:lang w:val="ru-RU"/>
              </w:rPr>
              <w:t>клуба</w:t>
            </w:r>
          </w:p>
        </w:tc>
      </w:tr>
      <w:tr w:rsidR="00356354" w:rsidRPr="00A10C3D" w:rsidTr="00B760E5">
        <w:trPr>
          <w:trHeight w:hRule="exact" w:val="840"/>
        </w:trPr>
        <w:tc>
          <w:tcPr>
            <w:tcW w:w="5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Pr="00A10C3D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z w:val="24"/>
                <w:lang w:val="ru-RU"/>
              </w:rPr>
              <w:t>Фестиваль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ГТО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«Быстрее, Выше,</w:t>
            </w:r>
            <w:r w:rsidRPr="00A10C3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Сильнее»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1-11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Октябрь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2021</w:t>
            </w:r>
          </w:p>
          <w:p w:rsidR="00356354" w:rsidRDefault="00356354" w:rsidP="00B760E5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Апрель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Pr="00A10C3D" w:rsidRDefault="00356354" w:rsidP="00B760E5">
            <w:pPr>
              <w:pStyle w:val="TableParagraph"/>
              <w:ind w:left="99" w:right="15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Рук.</w:t>
            </w:r>
            <w:r w:rsidRPr="00A10C3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ШСК</w:t>
            </w:r>
            <w:r w:rsidRPr="00A10C3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Совет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3"/>
                <w:sz w:val="24"/>
                <w:lang w:val="ru-RU"/>
              </w:rPr>
              <w:t>клуба</w:t>
            </w:r>
          </w:p>
        </w:tc>
      </w:tr>
      <w:tr w:rsidR="00356354" w:rsidRPr="00A10C3D" w:rsidTr="00B760E5">
        <w:trPr>
          <w:trHeight w:hRule="exact" w:val="841"/>
        </w:trPr>
        <w:tc>
          <w:tcPr>
            <w:tcW w:w="5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Pr="00A10C3D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z w:val="24"/>
                <w:lang w:val="ru-RU"/>
              </w:rPr>
              <w:t>Школьные</w:t>
            </w:r>
            <w:r w:rsidRPr="00A10C3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спортивные</w:t>
            </w:r>
            <w:r w:rsidRPr="00A10C3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игры»:</w:t>
            </w:r>
          </w:p>
          <w:p w:rsidR="00356354" w:rsidRPr="00A10C3D" w:rsidRDefault="00356354" w:rsidP="00B760E5">
            <w:pPr>
              <w:pStyle w:val="TableParagraph"/>
              <w:spacing w:before="3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-Первенство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школы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ша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шкам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4-11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Октябрь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Pr="00A10C3D" w:rsidRDefault="00356354" w:rsidP="00B760E5">
            <w:pPr>
              <w:pStyle w:val="TableParagraph"/>
              <w:ind w:left="99" w:right="15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Рук.</w:t>
            </w:r>
            <w:r w:rsidRPr="00A10C3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ШСК</w:t>
            </w:r>
            <w:r w:rsidRPr="00A10C3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Совет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3"/>
                <w:sz w:val="24"/>
                <w:lang w:val="ru-RU"/>
              </w:rPr>
              <w:t>клуба</w:t>
            </w:r>
          </w:p>
        </w:tc>
      </w:tr>
      <w:tr w:rsidR="00356354" w:rsidRPr="00A10C3D" w:rsidTr="00B760E5">
        <w:trPr>
          <w:trHeight w:hRule="exact" w:val="840"/>
        </w:trPr>
        <w:tc>
          <w:tcPr>
            <w:tcW w:w="5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Pr="00A10C3D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Школьная</w:t>
            </w:r>
            <w:r w:rsidRPr="00A10C3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олимпиада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физической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культуре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5-8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Ноябрь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Pr="00A10C3D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Рук.</w:t>
            </w:r>
            <w:r w:rsidRPr="00A10C3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ШСК</w:t>
            </w:r>
          </w:p>
          <w:p w:rsidR="00356354" w:rsidRPr="00A10C3D" w:rsidRDefault="00356354" w:rsidP="00B760E5">
            <w:pPr>
              <w:pStyle w:val="TableParagraph"/>
              <w:spacing w:before="7" w:line="274" w:lineRule="exact"/>
              <w:ind w:left="99" w:right="6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z w:val="24"/>
                <w:lang w:val="ru-RU"/>
              </w:rPr>
              <w:t>Совет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3"/>
                <w:sz w:val="24"/>
                <w:lang w:val="ru-RU"/>
              </w:rPr>
              <w:t>клуба</w:t>
            </w:r>
          </w:p>
        </w:tc>
      </w:tr>
      <w:tr w:rsidR="00356354" w:rsidRPr="00A10C3D" w:rsidTr="00B760E5">
        <w:trPr>
          <w:trHeight w:hRule="exact" w:val="835"/>
        </w:trPr>
        <w:tc>
          <w:tcPr>
            <w:tcW w:w="5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Pr="00A10C3D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Спортивное</w:t>
            </w:r>
            <w:r w:rsidRPr="00A10C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мероприятие</w:t>
            </w:r>
            <w:r w:rsidRPr="00A10C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«А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Pr="00A10C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ну-</w:t>
            </w:r>
            <w:r w:rsidRPr="00A10C3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</w:t>
            </w:r>
            <w:proofErr w:type="spellEnd"/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A10C3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парни!»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9-11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18.02.2022</w:t>
            </w:r>
          </w:p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Pr="00A10C3D" w:rsidRDefault="00356354" w:rsidP="00B760E5">
            <w:pPr>
              <w:pStyle w:val="TableParagraph"/>
              <w:ind w:left="99" w:right="1443" w:firstLine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Рук.</w:t>
            </w:r>
            <w:r w:rsidRPr="00A10C3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ШСК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Совет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3"/>
                <w:sz w:val="24"/>
                <w:lang w:val="ru-RU"/>
              </w:rPr>
              <w:t>клуба</w:t>
            </w:r>
          </w:p>
        </w:tc>
      </w:tr>
      <w:tr w:rsidR="00356354" w:rsidRPr="00A10C3D" w:rsidTr="00B760E5">
        <w:trPr>
          <w:trHeight w:hRule="exact" w:val="1114"/>
        </w:trPr>
        <w:tc>
          <w:tcPr>
            <w:tcW w:w="5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Pr="00A10C3D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z w:val="24"/>
                <w:lang w:val="ru-RU"/>
              </w:rPr>
              <w:t>Школьные</w:t>
            </w:r>
            <w:r w:rsidRPr="00A10C3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Pr="00A10C3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спортивные</w:t>
            </w:r>
            <w:r w:rsidRPr="00A10C3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игры»:</w:t>
            </w:r>
          </w:p>
          <w:p w:rsidR="00356354" w:rsidRPr="00A10C3D" w:rsidRDefault="00356354" w:rsidP="00B760E5">
            <w:pPr>
              <w:pStyle w:val="TableParagraph"/>
              <w:spacing w:before="3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-Первенство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школы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волейболу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8-11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Февраль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Pr="00A10C3D" w:rsidRDefault="00356354" w:rsidP="00B760E5">
            <w:pPr>
              <w:pStyle w:val="TableParagraph"/>
              <w:ind w:left="99" w:right="1443" w:firstLine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Рук.</w:t>
            </w:r>
            <w:r w:rsidRPr="00A10C3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ШСК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Совет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3"/>
                <w:sz w:val="24"/>
                <w:lang w:val="ru-RU"/>
              </w:rPr>
              <w:t>клуба</w:t>
            </w:r>
          </w:p>
        </w:tc>
      </w:tr>
      <w:tr w:rsidR="00356354" w:rsidRPr="00EA7CFA" w:rsidTr="00B760E5">
        <w:trPr>
          <w:trHeight w:hRule="exact" w:val="288"/>
        </w:trPr>
        <w:tc>
          <w:tcPr>
            <w:tcW w:w="5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Pr="00EA7CFA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7CFA">
              <w:rPr>
                <w:rFonts w:ascii="Times New Roman" w:hAnsi="Times New Roman"/>
                <w:sz w:val="24"/>
                <w:lang w:val="ru-RU"/>
              </w:rPr>
              <w:t>Школьные</w:t>
            </w:r>
            <w:r w:rsidRPr="00EA7CF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EA7CFA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Pr="00EA7CF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A7CFA">
              <w:rPr>
                <w:rFonts w:ascii="Times New Roman" w:hAnsi="Times New Roman"/>
                <w:sz w:val="24"/>
                <w:lang w:val="ru-RU"/>
              </w:rPr>
              <w:t>спортивные</w:t>
            </w:r>
            <w:r w:rsidRPr="00EA7CF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EA7CFA">
              <w:rPr>
                <w:rFonts w:ascii="Times New Roman" w:hAnsi="Times New Roman"/>
                <w:spacing w:val="-2"/>
                <w:sz w:val="24"/>
                <w:lang w:val="ru-RU"/>
              </w:rPr>
              <w:t>игры»: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Pr="00EA7CFA" w:rsidRDefault="00356354" w:rsidP="00B760E5">
            <w:pPr>
              <w:pStyle w:val="TableParagraph"/>
              <w:spacing w:line="26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7CFA">
              <w:rPr>
                <w:rFonts w:ascii="Times New Roman"/>
                <w:sz w:val="24"/>
                <w:lang w:val="ru-RU"/>
              </w:rPr>
              <w:t>6-9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Pr="00EA7CFA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7CFA">
              <w:rPr>
                <w:rFonts w:ascii="Times New Roman" w:hAnsi="Times New Roman"/>
                <w:spacing w:val="-1"/>
                <w:sz w:val="24"/>
                <w:lang w:val="ru-RU"/>
              </w:rPr>
              <w:t>Март</w:t>
            </w:r>
            <w:r w:rsidRPr="00EA7CF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A7CFA">
              <w:rPr>
                <w:rFonts w:ascii="Times New Roman" w:hAnsi="Times New Roman"/>
                <w:sz w:val="24"/>
                <w:lang w:val="ru-RU"/>
              </w:rPr>
              <w:t>2022</w:t>
            </w:r>
          </w:p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Pr="00EA7CFA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7CFA">
              <w:rPr>
                <w:rFonts w:ascii="Times New Roman" w:hAnsi="Times New Roman"/>
                <w:spacing w:val="-2"/>
                <w:sz w:val="24"/>
                <w:lang w:val="ru-RU"/>
              </w:rPr>
              <w:t>Рук.</w:t>
            </w:r>
            <w:r w:rsidRPr="00EA7CFA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A7CFA">
              <w:rPr>
                <w:rFonts w:ascii="Times New Roman" w:hAnsi="Times New Roman"/>
                <w:spacing w:val="-2"/>
                <w:sz w:val="24"/>
                <w:lang w:val="ru-RU"/>
              </w:rPr>
              <w:t>ШСК</w:t>
            </w:r>
            <w:r w:rsidRPr="00EA7CFA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</w:p>
        </w:tc>
      </w:tr>
    </w:tbl>
    <w:p w:rsidR="00356354" w:rsidRPr="00EA7CFA" w:rsidRDefault="00356354" w:rsidP="00356354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56354" w:rsidRPr="00EA7CFA">
          <w:pgSz w:w="16840" w:h="11910" w:orient="landscape"/>
          <w:pgMar w:top="640" w:right="1560" w:bottom="280" w:left="1460" w:header="720" w:footer="720" w:gutter="0"/>
          <w:cols w:space="720"/>
        </w:sectPr>
      </w:pPr>
    </w:p>
    <w:p w:rsidR="00356354" w:rsidRPr="00EA7CFA" w:rsidRDefault="00356354" w:rsidP="00356354">
      <w:pPr>
        <w:spacing w:before="8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94" w:type="dxa"/>
        <w:tblLayout w:type="fixed"/>
        <w:tblLook w:val="01E0"/>
      </w:tblPr>
      <w:tblGrid>
        <w:gridCol w:w="5920"/>
        <w:gridCol w:w="1983"/>
        <w:gridCol w:w="1983"/>
        <w:gridCol w:w="3726"/>
      </w:tblGrid>
      <w:tr w:rsidR="00356354" w:rsidRPr="00A10C3D" w:rsidTr="00B760E5">
        <w:trPr>
          <w:trHeight w:hRule="exact" w:val="562"/>
        </w:trPr>
        <w:tc>
          <w:tcPr>
            <w:tcW w:w="5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Pr="00EA7CFA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7CFA">
              <w:rPr>
                <w:rFonts w:ascii="Times New Roman" w:hAnsi="Times New Roman"/>
                <w:sz w:val="24"/>
                <w:lang w:val="ru-RU"/>
              </w:rPr>
              <w:t>-</w:t>
            </w:r>
            <w:r w:rsidRPr="00EA7CFA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A7CFA">
              <w:rPr>
                <w:rFonts w:ascii="Times New Roman" w:hAnsi="Times New Roman"/>
                <w:spacing w:val="-1"/>
                <w:sz w:val="24"/>
                <w:lang w:val="ru-RU"/>
              </w:rPr>
              <w:t>Первенство</w:t>
            </w:r>
            <w:r w:rsidRPr="00EA7CF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A7CFA">
              <w:rPr>
                <w:rFonts w:ascii="Times New Roman" w:hAnsi="Times New Roman"/>
                <w:spacing w:val="-2"/>
                <w:sz w:val="24"/>
                <w:lang w:val="ru-RU"/>
              </w:rPr>
              <w:t>школы</w:t>
            </w:r>
            <w:r w:rsidRPr="00EA7CF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A7CFA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EA7CF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EA7CFA">
              <w:rPr>
                <w:rFonts w:ascii="Times New Roman" w:hAnsi="Times New Roman"/>
                <w:sz w:val="24"/>
                <w:lang w:val="ru-RU"/>
              </w:rPr>
              <w:t>дартсу</w:t>
            </w:r>
            <w:proofErr w:type="spellEnd"/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Pr="00EA7CFA" w:rsidRDefault="00356354" w:rsidP="00B760E5">
            <w:pPr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Pr="00EA7CFA" w:rsidRDefault="00356354" w:rsidP="00B760E5">
            <w:pPr>
              <w:rPr>
                <w:lang w:val="ru-RU"/>
              </w:rPr>
            </w:pPr>
          </w:p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Pr="00A10C3D" w:rsidRDefault="00356354" w:rsidP="00B760E5">
            <w:pPr>
              <w:pStyle w:val="TableParagraph"/>
              <w:spacing w:line="237" w:lineRule="auto"/>
              <w:ind w:left="99" w:right="19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z w:val="24"/>
                <w:lang w:val="ru-RU"/>
              </w:rPr>
              <w:t>Совет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3"/>
                <w:sz w:val="24"/>
                <w:lang w:val="ru-RU"/>
              </w:rPr>
              <w:t>клуба</w:t>
            </w:r>
          </w:p>
        </w:tc>
      </w:tr>
      <w:tr w:rsidR="00356354" w:rsidRPr="00A10C3D" w:rsidTr="00B760E5">
        <w:trPr>
          <w:trHeight w:hRule="exact" w:val="836"/>
        </w:trPr>
        <w:tc>
          <w:tcPr>
            <w:tcW w:w="5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Pr="00A10C3D" w:rsidRDefault="00356354" w:rsidP="00B760E5">
            <w:pPr>
              <w:pStyle w:val="TableParagraph"/>
              <w:spacing w:line="26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z w:val="24"/>
                <w:lang w:val="ru-RU"/>
              </w:rPr>
              <w:t>Школьные</w:t>
            </w:r>
            <w:r w:rsidRPr="00A10C3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спортивные</w:t>
            </w:r>
            <w:r w:rsidRPr="00A10C3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игры»:</w:t>
            </w:r>
          </w:p>
          <w:p w:rsidR="00356354" w:rsidRPr="00A10C3D" w:rsidRDefault="00356354" w:rsidP="00B760E5">
            <w:pPr>
              <w:pStyle w:val="TableParagraph"/>
              <w:spacing w:line="27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z w:val="24"/>
                <w:lang w:val="ru-RU"/>
              </w:rPr>
              <w:t>-</w:t>
            </w:r>
            <w:r w:rsidRPr="00A10C3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Первенство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школы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теннису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5-7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Default="00356354" w:rsidP="00B760E5">
            <w:pPr>
              <w:pStyle w:val="TableParagraph"/>
              <w:spacing w:line="26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Апрель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354" w:rsidRPr="00A10C3D" w:rsidRDefault="00356354" w:rsidP="00B760E5">
            <w:pPr>
              <w:pStyle w:val="TableParagraph"/>
              <w:ind w:left="99" w:right="15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Рук.</w:t>
            </w:r>
            <w:r w:rsidRPr="00A10C3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ШСК</w:t>
            </w:r>
            <w:r w:rsidRPr="00A10C3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Совет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3"/>
                <w:sz w:val="24"/>
                <w:lang w:val="ru-RU"/>
              </w:rPr>
              <w:t>клуба</w:t>
            </w:r>
          </w:p>
        </w:tc>
      </w:tr>
    </w:tbl>
    <w:p w:rsidR="00356354" w:rsidRPr="00356354" w:rsidRDefault="00356354" w:rsidP="00356354">
      <w:pPr>
        <w:spacing w:before="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56354" w:rsidRPr="00A10C3D" w:rsidRDefault="00356354" w:rsidP="002E5A0E">
      <w:pPr>
        <w:spacing w:before="45"/>
        <w:ind w:left="2387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A10C3D">
        <w:rPr>
          <w:rFonts w:ascii="Times New Roman" w:hAnsi="Times New Roman"/>
          <w:b/>
          <w:spacing w:val="-2"/>
          <w:sz w:val="32"/>
          <w:lang w:val="ru-RU"/>
        </w:rPr>
        <w:t>Модуль</w:t>
      </w:r>
      <w:r w:rsidRPr="00A10C3D">
        <w:rPr>
          <w:rFonts w:ascii="Times New Roman" w:hAnsi="Times New Roman"/>
          <w:b/>
          <w:sz w:val="32"/>
          <w:lang w:val="ru-RU"/>
        </w:rPr>
        <w:t xml:space="preserve"> </w:t>
      </w:r>
      <w:r w:rsidRPr="00A10C3D">
        <w:rPr>
          <w:rFonts w:ascii="Times New Roman" w:hAnsi="Times New Roman"/>
          <w:b/>
          <w:spacing w:val="-2"/>
          <w:sz w:val="32"/>
          <w:lang w:val="ru-RU"/>
        </w:rPr>
        <w:t>«Ключевые</w:t>
      </w:r>
      <w:r w:rsidRPr="00A10C3D">
        <w:rPr>
          <w:rFonts w:ascii="Times New Roman" w:hAnsi="Times New Roman"/>
          <w:b/>
          <w:spacing w:val="-3"/>
          <w:sz w:val="32"/>
          <w:lang w:val="ru-RU"/>
        </w:rPr>
        <w:t xml:space="preserve"> </w:t>
      </w:r>
      <w:r w:rsidRPr="00A10C3D">
        <w:rPr>
          <w:rFonts w:ascii="Times New Roman" w:hAnsi="Times New Roman"/>
          <w:b/>
          <w:spacing w:val="-2"/>
          <w:sz w:val="32"/>
          <w:lang w:val="ru-RU"/>
        </w:rPr>
        <w:t>общешкольные</w:t>
      </w:r>
      <w:r w:rsidRPr="00A10C3D">
        <w:rPr>
          <w:rFonts w:ascii="Times New Roman" w:hAnsi="Times New Roman"/>
          <w:b/>
          <w:spacing w:val="2"/>
          <w:sz w:val="32"/>
          <w:lang w:val="ru-RU"/>
        </w:rPr>
        <w:t xml:space="preserve"> </w:t>
      </w:r>
      <w:r w:rsidRPr="00A10C3D">
        <w:rPr>
          <w:rFonts w:ascii="Times New Roman" w:hAnsi="Times New Roman"/>
          <w:b/>
          <w:spacing w:val="-2"/>
          <w:sz w:val="32"/>
          <w:lang w:val="ru-RU"/>
        </w:rPr>
        <w:t>дела»</w:t>
      </w:r>
    </w:p>
    <w:p w:rsidR="00356354" w:rsidRPr="00A10C3D" w:rsidRDefault="00356354" w:rsidP="00356354">
      <w:pPr>
        <w:spacing w:before="3"/>
        <w:rPr>
          <w:rFonts w:ascii="Times New Roman" w:eastAsia="Times New Roman" w:hAnsi="Times New Roman" w:cs="Times New Roman"/>
          <w:b/>
          <w:bCs/>
          <w:lang w:val="ru-RU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6664"/>
        <w:gridCol w:w="1440"/>
        <w:gridCol w:w="2141"/>
        <w:gridCol w:w="4907"/>
      </w:tblGrid>
      <w:tr w:rsidR="00356354" w:rsidTr="00B760E5">
        <w:trPr>
          <w:trHeight w:hRule="exact" w:val="562"/>
        </w:trPr>
        <w:tc>
          <w:tcPr>
            <w:tcW w:w="666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Default="00356354" w:rsidP="00B760E5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Мероприятие</w:t>
            </w:r>
            <w:proofErr w:type="spellEnd"/>
          </w:p>
        </w:tc>
        <w:tc>
          <w:tcPr>
            <w:tcW w:w="14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Default="00356354" w:rsidP="00B760E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классы</w:t>
            </w:r>
            <w:proofErr w:type="spellEnd"/>
          </w:p>
        </w:tc>
        <w:tc>
          <w:tcPr>
            <w:tcW w:w="214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Default="00356354" w:rsidP="00B760E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дата</w:t>
            </w:r>
            <w:proofErr w:type="spellEnd"/>
          </w:p>
        </w:tc>
        <w:tc>
          <w:tcPr>
            <w:tcW w:w="490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Default="00356354" w:rsidP="00B760E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ответственный</w:t>
            </w:r>
            <w:proofErr w:type="spellEnd"/>
          </w:p>
        </w:tc>
      </w:tr>
      <w:tr w:rsidR="00356354" w:rsidRPr="00C567C7" w:rsidTr="00B760E5">
        <w:trPr>
          <w:trHeight w:hRule="exact" w:val="835"/>
        </w:trPr>
        <w:tc>
          <w:tcPr>
            <w:tcW w:w="666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Pr="00A10C3D" w:rsidRDefault="00356354" w:rsidP="00B760E5">
            <w:pPr>
              <w:pStyle w:val="TableParagraph"/>
              <w:spacing w:line="26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«Здравствуй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школа!»</w:t>
            </w:r>
          </w:p>
          <w:p w:rsidR="00356354" w:rsidRPr="00A10C3D" w:rsidRDefault="00356354" w:rsidP="00B760E5">
            <w:pPr>
              <w:pStyle w:val="TableParagraph"/>
              <w:spacing w:line="242" w:lineRule="auto"/>
              <w:ind w:left="104" w:right="3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«Урок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науки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технологии», посвященный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РФ</w:t>
            </w:r>
            <w:r w:rsidRPr="00A10C3D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Года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3"/>
                <w:sz w:val="24"/>
                <w:lang w:val="ru-RU"/>
              </w:rPr>
              <w:t>науки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технологии</w:t>
            </w:r>
          </w:p>
        </w:tc>
        <w:tc>
          <w:tcPr>
            <w:tcW w:w="14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214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01.09.2021</w:t>
            </w:r>
          </w:p>
        </w:tc>
        <w:tc>
          <w:tcPr>
            <w:tcW w:w="490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Pr="00A10C3D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Зам.</w:t>
            </w:r>
            <w:r w:rsidRPr="00A10C3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1-11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кл</w:t>
            </w:r>
            <w:proofErr w:type="spellEnd"/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</w:tr>
      <w:tr w:rsidR="00356354" w:rsidTr="00B760E5">
        <w:trPr>
          <w:trHeight w:hRule="exact" w:val="562"/>
        </w:trPr>
        <w:tc>
          <w:tcPr>
            <w:tcW w:w="666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C3D">
              <w:rPr>
                <w:rFonts w:ascii="Times New Roman" w:hAnsi="Times New Roman"/>
                <w:sz w:val="24"/>
                <w:lang w:val="ru-RU"/>
              </w:rPr>
              <w:t xml:space="preserve">Урок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памяти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3"/>
                <w:sz w:val="24"/>
                <w:lang w:val="ru-RU"/>
              </w:rPr>
              <w:t>«Мы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против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террора.</w:t>
            </w:r>
            <w:r w:rsidRPr="00A10C3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Мы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мир</w:t>
            </w:r>
            <w:proofErr w:type="spellEnd"/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!»</w:t>
            </w:r>
            <w:proofErr w:type="gramEnd"/>
          </w:p>
        </w:tc>
        <w:tc>
          <w:tcPr>
            <w:tcW w:w="14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1-11</w:t>
            </w:r>
          </w:p>
        </w:tc>
        <w:tc>
          <w:tcPr>
            <w:tcW w:w="214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03.09.2021</w:t>
            </w:r>
          </w:p>
        </w:tc>
        <w:tc>
          <w:tcPr>
            <w:tcW w:w="490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1-11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классов</w:t>
            </w:r>
            <w:proofErr w:type="spellEnd"/>
          </w:p>
        </w:tc>
      </w:tr>
      <w:tr w:rsidR="00356354" w:rsidTr="00B760E5">
        <w:trPr>
          <w:trHeight w:hRule="exact" w:val="562"/>
        </w:trPr>
        <w:tc>
          <w:tcPr>
            <w:tcW w:w="666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Pr="00A10C3D" w:rsidRDefault="00356354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наслега</w:t>
            </w:r>
          </w:p>
        </w:tc>
        <w:tc>
          <w:tcPr>
            <w:tcW w:w="14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1-11</w:t>
            </w:r>
          </w:p>
        </w:tc>
        <w:tc>
          <w:tcPr>
            <w:tcW w:w="214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17.09.2021</w:t>
            </w:r>
          </w:p>
        </w:tc>
        <w:tc>
          <w:tcPr>
            <w:tcW w:w="490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1-11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классов</w:t>
            </w:r>
            <w:proofErr w:type="spellEnd"/>
          </w:p>
        </w:tc>
      </w:tr>
      <w:tr w:rsidR="00356354" w:rsidRPr="00C567C7" w:rsidTr="00B760E5">
        <w:trPr>
          <w:trHeight w:hRule="exact" w:val="562"/>
        </w:trPr>
        <w:tc>
          <w:tcPr>
            <w:tcW w:w="666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здоровья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«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Спорт-здоровье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!</w:t>
            </w:r>
            <w:r>
              <w:rPr>
                <w:rFonts w:ascii="Times New Roman" w:hAnsi="Times New Roman"/>
                <w:spacing w:val="-1"/>
                <w:sz w:val="24"/>
              </w:rPr>
              <w:t>»</w:t>
            </w:r>
            <w:proofErr w:type="gramEnd"/>
          </w:p>
        </w:tc>
        <w:tc>
          <w:tcPr>
            <w:tcW w:w="14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1-11</w:t>
            </w:r>
          </w:p>
        </w:tc>
        <w:tc>
          <w:tcPr>
            <w:tcW w:w="214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18.09.2021</w:t>
            </w:r>
          </w:p>
        </w:tc>
        <w:tc>
          <w:tcPr>
            <w:tcW w:w="490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Pr="00A10C3D" w:rsidRDefault="00356354" w:rsidP="00B760E5">
            <w:pPr>
              <w:pStyle w:val="TableParagraph"/>
              <w:spacing w:line="242" w:lineRule="auto"/>
              <w:ind w:left="99" w:right="17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Руководитель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ШСК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Дмитриев Р.Р.</w:t>
            </w:r>
            <w:r w:rsidRPr="00A10C3D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</w:p>
        </w:tc>
      </w:tr>
      <w:tr w:rsidR="00356354" w:rsidRPr="00C567C7" w:rsidTr="00B760E5">
        <w:trPr>
          <w:trHeight w:hRule="exact" w:val="562"/>
        </w:trPr>
        <w:tc>
          <w:tcPr>
            <w:tcW w:w="666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Pr="00A10C3D" w:rsidRDefault="00356354" w:rsidP="00B760E5">
            <w:pPr>
              <w:pStyle w:val="TableParagraph"/>
              <w:spacing w:line="242" w:lineRule="auto"/>
              <w:ind w:left="104" w:right="2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z w:val="24"/>
                <w:lang w:val="ru-RU"/>
              </w:rPr>
              <w:t>Торжественное</w:t>
            </w:r>
            <w:r w:rsidRPr="00A10C3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мероприятие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«Учитель! Как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гордо</w:t>
            </w:r>
            <w:r w:rsidRPr="00A10C3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3"/>
                <w:sz w:val="24"/>
                <w:lang w:val="ru-RU"/>
              </w:rPr>
              <w:t>звучит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это</w:t>
            </w:r>
            <w:r w:rsidRPr="00A10C3D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слово!»</w:t>
            </w:r>
          </w:p>
        </w:tc>
        <w:tc>
          <w:tcPr>
            <w:tcW w:w="14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Pr="00A10C3D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/>
                <w:sz w:val="24"/>
                <w:lang w:val="ru-RU"/>
              </w:rPr>
              <w:t>1-11</w:t>
            </w:r>
          </w:p>
        </w:tc>
        <w:tc>
          <w:tcPr>
            <w:tcW w:w="214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Pr="00A10C3D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/>
                <w:sz w:val="24"/>
                <w:lang w:val="ru-RU"/>
              </w:rPr>
              <w:t>05.10.2021</w:t>
            </w:r>
          </w:p>
        </w:tc>
        <w:tc>
          <w:tcPr>
            <w:tcW w:w="490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Pr="00A10C3D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Зам.</w:t>
            </w:r>
            <w:r w:rsidRPr="00A10C3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A10C3D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Николаева А.Г.</w:t>
            </w:r>
          </w:p>
        </w:tc>
      </w:tr>
      <w:tr w:rsidR="00356354" w:rsidRPr="00D74494" w:rsidTr="00B760E5">
        <w:trPr>
          <w:trHeight w:hRule="exact" w:val="566"/>
        </w:trPr>
        <w:tc>
          <w:tcPr>
            <w:tcW w:w="666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Default="00356354" w:rsidP="00B760E5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Выставка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поделок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Дары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осени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4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Default="00356354" w:rsidP="00B760E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1-11</w:t>
            </w:r>
          </w:p>
        </w:tc>
        <w:tc>
          <w:tcPr>
            <w:tcW w:w="214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Default="00356354" w:rsidP="00B760E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25.10.-29.10.2021</w:t>
            </w:r>
          </w:p>
        </w:tc>
        <w:tc>
          <w:tcPr>
            <w:tcW w:w="490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Pr="00A10C3D" w:rsidRDefault="00356354" w:rsidP="00B760E5">
            <w:pPr>
              <w:pStyle w:val="TableParagraph"/>
              <w:spacing w:line="274" w:lineRule="exact"/>
              <w:ind w:left="99" w:right="9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Зам.</w:t>
            </w:r>
            <w:r w:rsidRPr="00A10C3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proofErr w:type="gramStart"/>
            <w:r w:rsidRPr="00A10C3D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proofErr w:type="gramEnd"/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>1-11</w:t>
            </w:r>
            <w:r w:rsidRPr="00A10C3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классов</w:t>
            </w:r>
          </w:p>
        </w:tc>
      </w:tr>
      <w:tr w:rsidR="00356354" w:rsidRPr="00A10C3D" w:rsidTr="00B760E5">
        <w:trPr>
          <w:trHeight w:hRule="exact" w:val="552"/>
        </w:trPr>
        <w:tc>
          <w:tcPr>
            <w:tcW w:w="666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Pr="00A10C3D" w:rsidRDefault="00356354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z w:val="24"/>
                <w:lang w:val="ru-RU"/>
              </w:rPr>
              <w:t>Торжественное</w:t>
            </w:r>
            <w:r w:rsidRPr="00A10C3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мероприятие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«День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матери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России»</w:t>
            </w:r>
          </w:p>
        </w:tc>
        <w:tc>
          <w:tcPr>
            <w:tcW w:w="14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1-11</w:t>
            </w:r>
          </w:p>
        </w:tc>
        <w:tc>
          <w:tcPr>
            <w:tcW w:w="214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26.11.2021</w:t>
            </w:r>
          </w:p>
        </w:tc>
        <w:tc>
          <w:tcPr>
            <w:tcW w:w="490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Pr="00A10C3D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Зам.</w:t>
            </w:r>
            <w:r w:rsidRPr="00A10C3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A10C3D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</w:p>
        </w:tc>
      </w:tr>
      <w:tr w:rsidR="00356354" w:rsidRPr="00A10C3D" w:rsidTr="00B760E5">
        <w:trPr>
          <w:trHeight w:hRule="exact" w:val="831"/>
        </w:trPr>
        <w:tc>
          <w:tcPr>
            <w:tcW w:w="666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Pr="00A10C3D" w:rsidRDefault="00356354" w:rsidP="00B760E5">
            <w:pPr>
              <w:pStyle w:val="TableParagraph"/>
              <w:spacing w:line="242" w:lineRule="auto"/>
              <w:ind w:left="104" w:right="9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Новогоднее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представление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«Новый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год в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подводном</w:t>
            </w:r>
            <w:r w:rsidRPr="00A10C3D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царстве»</w:t>
            </w:r>
          </w:p>
        </w:tc>
        <w:tc>
          <w:tcPr>
            <w:tcW w:w="14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1-6</w:t>
            </w:r>
          </w:p>
        </w:tc>
        <w:tc>
          <w:tcPr>
            <w:tcW w:w="214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20.12</w:t>
            </w:r>
            <w:proofErr w:type="gramStart"/>
            <w:r>
              <w:rPr>
                <w:rFonts w:ascii="Times New Roman"/>
                <w:sz w:val="24"/>
              </w:rPr>
              <w:t>.-</w:t>
            </w:r>
            <w:proofErr w:type="gramEnd"/>
            <w:r>
              <w:rPr>
                <w:rFonts w:ascii="Times New Roman"/>
                <w:spacing w:val="-1"/>
                <w:sz w:val="24"/>
              </w:rPr>
              <w:t xml:space="preserve"> 28.12.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2021</w:t>
            </w:r>
          </w:p>
        </w:tc>
        <w:tc>
          <w:tcPr>
            <w:tcW w:w="490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Pr="00A10C3D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Зам.</w:t>
            </w:r>
            <w:r w:rsidRPr="00A10C3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</w:p>
        </w:tc>
      </w:tr>
      <w:tr w:rsidR="00356354" w:rsidRPr="00A10C3D" w:rsidTr="00B760E5">
        <w:trPr>
          <w:trHeight w:hRule="exact" w:val="528"/>
        </w:trPr>
        <w:tc>
          <w:tcPr>
            <w:tcW w:w="666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Pr="00A10C3D" w:rsidRDefault="00356354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Новогодние</w:t>
            </w:r>
            <w:r w:rsidRPr="00A10C3D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дискотеки</w:t>
            </w:r>
            <w:r w:rsidRPr="00A10C3D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3"/>
                <w:sz w:val="24"/>
                <w:lang w:val="ru-RU"/>
              </w:rPr>
              <w:t>«С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Новым годом!»</w:t>
            </w:r>
          </w:p>
        </w:tc>
        <w:tc>
          <w:tcPr>
            <w:tcW w:w="14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27.12.-28.12.2021</w:t>
            </w:r>
          </w:p>
        </w:tc>
        <w:tc>
          <w:tcPr>
            <w:tcW w:w="490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Pr="00A10C3D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Зам.</w:t>
            </w:r>
            <w:r w:rsidRPr="00A10C3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</w:tc>
      </w:tr>
      <w:tr w:rsidR="00356354" w:rsidRPr="00C567C7" w:rsidTr="00B760E5">
        <w:trPr>
          <w:trHeight w:hRule="exact" w:val="1666"/>
        </w:trPr>
        <w:tc>
          <w:tcPr>
            <w:tcW w:w="666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Pr="00A10C3D" w:rsidRDefault="00356354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У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A10C3D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к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>м</w:t>
            </w:r>
            <w:r w:rsidRPr="00A10C3D">
              <w:rPr>
                <w:rFonts w:ascii="Times New Roman" w:hAnsi="Times New Roman"/>
                <w:spacing w:val="-10"/>
                <w:sz w:val="24"/>
                <w:lang w:val="ru-RU"/>
              </w:rPr>
              <w:t>у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>ж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ес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>в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:</w:t>
            </w:r>
          </w:p>
          <w:p w:rsidR="00356354" w:rsidRPr="00A10C3D" w:rsidRDefault="00356354" w:rsidP="00B760E5">
            <w:pPr>
              <w:pStyle w:val="TableParagraph"/>
              <w:spacing w:before="2" w:line="27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«Сталинградская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битва»</w:t>
            </w:r>
          </w:p>
          <w:p w:rsidR="00356354" w:rsidRPr="00A10C3D" w:rsidRDefault="00356354" w:rsidP="00B760E5">
            <w:pPr>
              <w:pStyle w:val="TableParagraph"/>
              <w:spacing w:line="27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«Блокада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Ленинграда»</w:t>
            </w:r>
          </w:p>
          <w:p w:rsidR="00356354" w:rsidRPr="00A10C3D" w:rsidRDefault="00356354" w:rsidP="00B760E5">
            <w:pPr>
              <w:pStyle w:val="TableParagraph"/>
              <w:spacing w:before="2" w:line="27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«Освобождение</w:t>
            </w:r>
            <w:r w:rsidRPr="00A10C3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города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Ростова-на-Дону»</w:t>
            </w:r>
          </w:p>
          <w:p w:rsidR="00356354" w:rsidRPr="00A10C3D" w:rsidRDefault="00356354" w:rsidP="00B760E5">
            <w:pPr>
              <w:pStyle w:val="TableParagraph"/>
              <w:spacing w:line="27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«День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интернационалиста»</w:t>
            </w:r>
          </w:p>
          <w:p w:rsidR="00356354" w:rsidRPr="00A10C3D" w:rsidRDefault="00356354" w:rsidP="00B760E5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«День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защитника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Отечества»</w:t>
            </w:r>
          </w:p>
        </w:tc>
        <w:tc>
          <w:tcPr>
            <w:tcW w:w="14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1-11</w:t>
            </w:r>
          </w:p>
        </w:tc>
        <w:tc>
          <w:tcPr>
            <w:tcW w:w="214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февраль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2022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года</w:t>
            </w:r>
            <w:proofErr w:type="spellEnd"/>
          </w:p>
        </w:tc>
        <w:tc>
          <w:tcPr>
            <w:tcW w:w="490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Pr="00A10C3D" w:rsidRDefault="00356354" w:rsidP="00B760E5">
            <w:pPr>
              <w:pStyle w:val="TableParagraph"/>
              <w:ind w:left="99" w:right="6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>1-11</w:t>
            </w:r>
            <w:r w:rsidRPr="00A10C3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классов</w:t>
            </w:r>
            <w:r w:rsidRPr="00A10C3D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Руководитель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школьного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муз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ея </w:t>
            </w:r>
            <w:r w:rsidRPr="00A10C3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Петрова Е.М.</w:t>
            </w:r>
          </w:p>
        </w:tc>
      </w:tr>
      <w:tr w:rsidR="00356354" w:rsidRPr="00A10C3D" w:rsidTr="00B760E5">
        <w:trPr>
          <w:trHeight w:hRule="exact" w:val="519"/>
        </w:trPr>
        <w:tc>
          <w:tcPr>
            <w:tcW w:w="666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Pr="00A10C3D" w:rsidRDefault="00356354" w:rsidP="00B760E5">
            <w:pPr>
              <w:pStyle w:val="TableParagraph"/>
              <w:spacing w:line="241" w:lineRule="auto"/>
              <w:ind w:left="104" w:right="561"/>
              <w:rPr>
                <w:rFonts w:ascii="Times New Roman" w:eastAsia="Times New Roman" w:hAnsi="Times New Roman" w:cs="Times New Roman"/>
                <w:lang w:val="ru-RU"/>
              </w:rPr>
            </w:pPr>
            <w:r w:rsidRPr="00A10C3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Конкурс</w:t>
            </w:r>
            <w:r w:rsidRPr="00A10C3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инсценированной</w:t>
            </w:r>
            <w:r w:rsidRPr="00A10C3D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proofErr w:type="spellStart"/>
            <w:r w:rsidRPr="00A10C3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военно</w:t>
            </w:r>
            <w:proofErr w:type="spellEnd"/>
            <w:r w:rsidRPr="00A10C3D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A10C3D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патриотической</w:t>
            </w:r>
            <w:r w:rsidRPr="00A10C3D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песни</w:t>
            </w:r>
            <w:r w:rsidRPr="00A10C3D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«На</w:t>
            </w:r>
            <w:r w:rsidRPr="00A10C3D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пути</w:t>
            </w:r>
            <w:r w:rsidRPr="00A10C3D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lang w:val="ru-RU"/>
              </w:rPr>
              <w:t xml:space="preserve">к </w:t>
            </w:r>
            <w:r w:rsidRPr="00A10C3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Великой</w:t>
            </w:r>
            <w:r w:rsidRPr="00A10C3D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Победе»</w:t>
            </w:r>
          </w:p>
        </w:tc>
        <w:tc>
          <w:tcPr>
            <w:tcW w:w="14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5-8</w:t>
            </w:r>
          </w:p>
        </w:tc>
        <w:tc>
          <w:tcPr>
            <w:tcW w:w="214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15.02.-</w:t>
            </w:r>
            <w:r>
              <w:rPr>
                <w:rFonts w:ascii="Times New Roman"/>
                <w:spacing w:val="-1"/>
                <w:sz w:val="24"/>
              </w:rPr>
              <w:t xml:space="preserve"> 16.02.2022</w:t>
            </w:r>
          </w:p>
        </w:tc>
        <w:tc>
          <w:tcPr>
            <w:tcW w:w="490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Pr="00A10C3D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Зам.</w:t>
            </w:r>
            <w:r w:rsidRPr="00A10C3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</w:p>
        </w:tc>
      </w:tr>
      <w:tr w:rsidR="00356354" w:rsidRPr="00A10C3D" w:rsidTr="00B760E5">
        <w:trPr>
          <w:trHeight w:hRule="exact" w:val="562"/>
        </w:trPr>
        <w:tc>
          <w:tcPr>
            <w:tcW w:w="666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Pr="00A10C3D" w:rsidRDefault="00356354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Спортивное</w:t>
            </w:r>
            <w:r w:rsidRPr="00A10C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мероприятие</w:t>
            </w:r>
            <w:r w:rsidRPr="00A10C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«А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Pr="00A10C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ну-</w:t>
            </w:r>
            <w:r w:rsidRPr="00A10C3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</w:t>
            </w:r>
            <w:proofErr w:type="spellEnd"/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A10C3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парни!»</w:t>
            </w:r>
          </w:p>
        </w:tc>
        <w:tc>
          <w:tcPr>
            <w:tcW w:w="14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9-11</w:t>
            </w:r>
          </w:p>
        </w:tc>
        <w:tc>
          <w:tcPr>
            <w:tcW w:w="214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18.02.2022</w:t>
            </w:r>
          </w:p>
        </w:tc>
        <w:tc>
          <w:tcPr>
            <w:tcW w:w="490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Pr="00A10C3D" w:rsidRDefault="00356354" w:rsidP="00B760E5">
            <w:pPr>
              <w:pStyle w:val="TableParagraph"/>
              <w:spacing w:line="238" w:lineRule="auto"/>
              <w:ind w:left="162" w:right="1704" w:hanging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Руководитель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ШСК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«Юность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 w:rsidRPr="00A10C3D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</w:p>
        </w:tc>
      </w:tr>
      <w:tr w:rsidR="00356354" w:rsidRPr="00A10C3D" w:rsidTr="00B760E5">
        <w:trPr>
          <w:trHeight w:hRule="exact" w:val="562"/>
        </w:trPr>
        <w:tc>
          <w:tcPr>
            <w:tcW w:w="666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Pr="00A10C3D" w:rsidRDefault="00356354" w:rsidP="00B760E5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lang w:val="ru-RU"/>
              </w:rPr>
              <w:t>Спортивно-развлекательный</w:t>
            </w:r>
            <w:r w:rsidRPr="00A10C3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lang w:val="ru-RU"/>
              </w:rPr>
              <w:t>конкурс</w:t>
            </w:r>
            <w:r w:rsidRPr="00A10C3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lang w:val="ru-RU"/>
              </w:rPr>
              <w:t>«Вперед,</w:t>
            </w:r>
            <w:r w:rsidRPr="00A10C3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lang w:val="ru-RU"/>
              </w:rPr>
              <w:t>мальчишки!»</w:t>
            </w:r>
          </w:p>
        </w:tc>
        <w:tc>
          <w:tcPr>
            <w:tcW w:w="14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1-4</w:t>
            </w:r>
          </w:p>
        </w:tc>
        <w:tc>
          <w:tcPr>
            <w:tcW w:w="214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15.02.-</w:t>
            </w:r>
            <w:r>
              <w:rPr>
                <w:rFonts w:ascii="Times New Roman"/>
                <w:spacing w:val="-1"/>
                <w:sz w:val="24"/>
              </w:rPr>
              <w:t xml:space="preserve"> 17.02.2022</w:t>
            </w:r>
          </w:p>
        </w:tc>
        <w:tc>
          <w:tcPr>
            <w:tcW w:w="490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Pr="00A10C3D" w:rsidRDefault="00356354" w:rsidP="00B760E5">
            <w:pPr>
              <w:pStyle w:val="TableParagraph"/>
              <w:spacing w:line="238" w:lineRule="auto"/>
              <w:ind w:left="99" w:right="17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Руководитель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ШСК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«Юность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 w:rsidRPr="00A10C3D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</w:p>
        </w:tc>
      </w:tr>
      <w:tr w:rsidR="00356354" w:rsidRPr="00D74494" w:rsidTr="00B760E5">
        <w:trPr>
          <w:trHeight w:hRule="exact" w:val="562"/>
        </w:trPr>
        <w:tc>
          <w:tcPr>
            <w:tcW w:w="666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Pr="00A10C3D" w:rsidRDefault="00356354" w:rsidP="00B760E5">
            <w:pPr>
              <w:pStyle w:val="TableParagraph"/>
              <w:spacing w:line="26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z w:val="24"/>
                <w:lang w:val="ru-RU"/>
              </w:rPr>
              <w:t>Торжественное</w:t>
            </w:r>
            <w:r w:rsidRPr="00A10C3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событие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356354" w:rsidRPr="00A10C3D" w:rsidRDefault="00356354" w:rsidP="00B760E5">
            <w:pPr>
              <w:pStyle w:val="TableParagraph"/>
              <w:spacing w:line="27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z w:val="24"/>
                <w:lang w:val="ru-RU"/>
              </w:rPr>
              <w:t>Концерт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«Защитникам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Отечеств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-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посвящается»</w:t>
            </w:r>
          </w:p>
        </w:tc>
        <w:tc>
          <w:tcPr>
            <w:tcW w:w="14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1-11</w:t>
            </w:r>
          </w:p>
        </w:tc>
        <w:tc>
          <w:tcPr>
            <w:tcW w:w="214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21-22.03.2022</w:t>
            </w:r>
          </w:p>
        </w:tc>
        <w:tc>
          <w:tcPr>
            <w:tcW w:w="490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Pr="00A10C3D" w:rsidRDefault="00356354" w:rsidP="00B760E5">
            <w:pPr>
              <w:pStyle w:val="TableParagraph"/>
              <w:spacing w:line="237" w:lineRule="auto"/>
              <w:ind w:left="99" w:right="1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Руководитель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РДШ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A10C3D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иректора по ВР</w:t>
            </w:r>
          </w:p>
        </w:tc>
      </w:tr>
    </w:tbl>
    <w:p w:rsidR="00356354" w:rsidRPr="00A10C3D" w:rsidRDefault="00356354" w:rsidP="00356354">
      <w:pPr>
        <w:spacing w:line="237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56354" w:rsidRPr="00A10C3D">
          <w:pgSz w:w="16840" w:h="11910" w:orient="landscape"/>
          <w:pgMar w:top="660" w:right="400" w:bottom="280" w:left="1060" w:header="720" w:footer="720" w:gutter="0"/>
          <w:cols w:space="720"/>
        </w:sectPr>
      </w:pPr>
    </w:p>
    <w:p w:rsidR="00356354" w:rsidRPr="00A10C3D" w:rsidRDefault="00356354" w:rsidP="00356354">
      <w:pPr>
        <w:spacing w:before="8"/>
        <w:rPr>
          <w:rFonts w:ascii="Times New Roman" w:eastAsia="Times New Roman" w:hAnsi="Times New Roman" w:cs="Times New Roman"/>
          <w:b/>
          <w:bCs/>
          <w:sz w:val="5"/>
          <w:szCs w:val="5"/>
          <w:lang w:val="ru-RU"/>
        </w:rPr>
      </w:pPr>
    </w:p>
    <w:tbl>
      <w:tblPr>
        <w:tblStyle w:val="TableNormal"/>
        <w:tblW w:w="15152" w:type="dxa"/>
        <w:tblInd w:w="101" w:type="dxa"/>
        <w:tblLayout w:type="fixed"/>
        <w:tblLook w:val="01E0"/>
      </w:tblPr>
      <w:tblGrid>
        <w:gridCol w:w="6664"/>
        <w:gridCol w:w="1440"/>
        <w:gridCol w:w="2141"/>
        <w:gridCol w:w="4907"/>
      </w:tblGrid>
      <w:tr w:rsidR="00356354" w:rsidRPr="00D74494" w:rsidTr="008103F6">
        <w:trPr>
          <w:trHeight w:hRule="exact" w:val="835"/>
        </w:trPr>
        <w:tc>
          <w:tcPr>
            <w:tcW w:w="666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Pr="00A10C3D" w:rsidRDefault="00356354" w:rsidP="00B760E5">
            <w:pPr>
              <w:pStyle w:val="TableParagraph"/>
              <w:ind w:left="104" w:right="5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Международный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женский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день.</w:t>
            </w:r>
            <w:r w:rsidRPr="00A10C3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Праздничный</w:t>
            </w:r>
            <w:r w:rsidRPr="00A10C3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концерт</w:t>
            </w:r>
            <w:r w:rsidRPr="00A10C3D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3"/>
                <w:sz w:val="24"/>
                <w:lang w:val="ru-RU"/>
              </w:rPr>
              <w:t>«С</w:t>
            </w:r>
            <w:r w:rsidRPr="00A10C3D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прекрасным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праздником весны,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мы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вас</w:t>
            </w:r>
            <w:r w:rsidRPr="00A10C3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A10C3D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всей</w:t>
            </w:r>
            <w:r w:rsidRPr="00A10C3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души</w:t>
            </w:r>
            <w:r w:rsidRPr="00A10C3D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поздравим»</w:t>
            </w:r>
          </w:p>
        </w:tc>
        <w:tc>
          <w:tcPr>
            <w:tcW w:w="14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Pr="00A10C3D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/>
                <w:sz w:val="24"/>
                <w:lang w:val="ru-RU"/>
              </w:rPr>
              <w:t>1-11</w:t>
            </w:r>
          </w:p>
        </w:tc>
        <w:tc>
          <w:tcPr>
            <w:tcW w:w="214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C3D">
              <w:rPr>
                <w:rFonts w:ascii="Times New Roman"/>
                <w:sz w:val="24"/>
                <w:lang w:val="ru-RU"/>
              </w:rPr>
              <w:t>07.03.</w:t>
            </w:r>
            <w:r w:rsidRPr="00A10C3D">
              <w:rPr>
                <w:rFonts w:ascii="Times New Roman"/>
                <w:spacing w:val="-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/>
                <w:sz w:val="24"/>
                <w:lang w:val="ru-RU"/>
              </w:rPr>
              <w:t>20</w:t>
            </w: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490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Pr="00A10C3D" w:rsidRDefault="00356354" w:rsidP="00B760E5">
            <w:pPr>
              <w:pStyle w:val="TableParagraph"/>
              <w:spacing w:line="237" w:lineRule="auto"/>
              <w:ind w:left="99" w:right="1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Руководитель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РДШ</w:t>
            </w:r>
            <w:proofErr w:type="gramStart"/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зам.директора по ВР</w:t>
            </w:r>
          </w:p>
        </w:tc>
      </w:tr>
      <w:tr w:rsidR="00356354" w:rsidRPr="00C567C7" w:rsidTr="008103F6">
        <w:trPr>
          <w:trHeight w:hRule="exact" w:val="1114"/>
        </w:trPr>
        <w:tc>
          <w:tcPr>
            <w:tcW w:w="666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космонавтики</w:t>
            </w:r>
            <w:proofErr w:type="spellEnd"/>
          </w:p>
        </w:tc>
        <w:tc>
          <w:tcPr>
            <w:tcW w:w="14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1-11</w:t>
            </w:r>
          </w:p>
        </w:tc>
        <w:tc>
          <w:tcPr>
            <w:tcW w:w="214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11.04-15.04.2022</w:t>
            </w:r>
          </w:p>
        </w:tc>
        <w:tc>
          <w:tcPr>
            <w:tcW w:w="490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Pr="00A10C3D" w:rsidRDefault="00356354" w:rsidP="00B760E5">
            <w:pPr>
              <w:pStyle w:val="TableParagraph"/>
              <w:ind w:left="99" w:right="3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>1-11</w:t>
            </w:r>
            <w:r w:rsidRPr="00A10C3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классов</w:t>
            </w:r>
            <w:r w:rsidRPr="00A10C3D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Руководитель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школьного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музея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Петрова Е.М.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,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педагог-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библиотекарь</w:t>
            </w:r>
            <w:r w:rsidRPr="00A10C3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Софронова Л.И.</w:t>
            </w:r>
          </w:p>
        </w:tc>
      </w:tr>
      <w:tr w:rsidR="00356354" w:rsidRPr="00C567C7" w:rsidTr="008103F6">
        <w:trPr>
          <w:trHeight w:hRule="exact" w:val="831"/>
        </w:trPr>
        <w:tc>
          <w:tcPr>
            <w:tcW w:w="666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Pr="00A10C3D" w:rsidRDefault="00356354" w:rsidP="00B760E5">
            <w:pPr>
              <w:pStyle w:val="TableParagraph"/>
              <w:spacing w:line="242" w:lineRule="auto"/>
              <w:ind w:left="104" w:right="2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Выставка</w:t>
            </w:r>
            <w:r w:rsidRPr="00A10C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детского</w:t>
            </w:r>
            <w:r w:rsidRPr="00A10C3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технического</w:t>
            </w:r>
            <w:r w:rsidRPr="00A10C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10C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декоративно</w:t>
            </w:r>
            <w:r w:rsidRPr="00A10C3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A10C3D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прикладного</w:t>
            </w:r>
            <w:r w:rsidRPr="00A10C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творчества</w:t>
            </w:r>
            <w:r w:rsidRPr="00A10C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«Страна,</w:t>
            </w:r>
            <w:r w:rsidRPr="00A10C3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10C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которой</w:t>
            </w:r>
            <w:r w:rsidRPr="00A10C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правит</w:t>
            </w:r>
            <w:r w:rsidRPr="00A10C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детство!»</w:t>
            </w:r>
          </w:p>
        </w:tc>
        <w:tc>
          <w:tcPr>
            <w:tcW w:w="14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Pr="00A10C3D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/>
                <w:sz w:val="24"/>
                <w:lang w:val="ru-RU"/>
              </w:rPr>
              <w:t>1-11</w:t>
            </w:r>
          </w:p>
        </w:tc>
        <w:tc>
          <w:tcPr>
            <w:tcW w:w="214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C3D">
              <w:rPr>
                <w:rFonts w:ascii="Times New Roman"/>
                <w:sz w:val="24"/>
                <w:lang w:val="ru-RU"/>
              </w:rPr>
              <w:t>18.04-22.04.20</w:t>
            </w: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490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Pr="00A10C3D" w:rsidRDefault="00356354" w:rsidP="00B760E5">
            <w:pPr>
              <w:pStyle w:val="TableParagraph"/>
              <w:spacing w:line="242" w:lineRule="auto"/>
              <w:ind w:left="99" w:right="964" w:firstLine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Зам. директора</w:t>
            </w:r>
            <w:r w:rsidRPr="00A10C3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A10C3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A10C3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>1-11</w:t>
            </w:r>
            <w:r w:rsidRPr="00A10C3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классов</w:t>
            </w:r>
          </w:p>
        </w:tc>
      </w:tr>
      <w:tr w:rsidR="00356354" w:rsidRPr="00A10C3D" w:rsidTr="008103F6">
        <w:trPr>
          <w:trHeight w:hRule="exact" w:val="1945"/>
        </w:trPr>
        <w:tc>
          <w:tcPr>
            <w:tcW w:w="666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Pr="00A10C3D" w:rsidRDefault="00356354" w:rsidP="00B760E5">
            <w:pPr>
              <w:pStyle w:val="TableParagraph"/>
              <w:spacing w:line="242" w:lineRule="auto"/>
              <w:ind w:left="104" w:right="5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Победы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советского</w:t>
            </w:r>
            <w:r w:rsidRPr="00A10C3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народа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Великой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Отечественной</w:t>
            </w:r>
            <w:r w:rsidRPr="00A10C3D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войне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1941-1945годов.</w:t>
            </w:r>
          </w:p>
          <w:p w:rsidR="00356354" w:rsidRPr="00A10C3D" w:rsidRDefault="00356354" w:rsidP="00B760E5">
            <w:pPr>
              <w:pStyle w:val="TableParagraph"/>
              <w:spacing w:line="242" w:lineRule="auto"/>
              <w:ind w:left="104" w:right="13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Встреча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ветеранами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«Спасибо</w:t>
            </w:r>
            <w:r w:rsidRPr="00A10C3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деду</w:t>
            </w:r>
            <w:r w:rsidRPr="00A10C3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Победу»».</w:t>
            </w:r>
            <w:r w:rsidRPr="00A10C3D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Акция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«Георгиевская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ленточка»,</w:t>
            </w:r>
          </w:p>
          <w:p w:rsidR="00356354" w:rsidRPr="00A10C3D" w:rsidRDefault="00356354" w:rsidP="00B760E5">
            <w:pPr>
              <w:pStyle w:val="TableParagraph"/>
              <w:spacing w:line="27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Акция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«Бессмертный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полк»</w:t>
            </w:r>
          </w:p>
        </w:tc>
        <w:tc>
          <w:tcPr>
            <w:tcW w:w="14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1-11</w:t>
            </w:r>
          </w:p>
        </w:tc>
        <w:tc>
          <w:tcPr>
            <w:tcW w:w="214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03.05-06.05.2022</w:t>
            </w:r>
          </w:p>
        </w:tc>
        <w:tc>
          <w:tcPr>
            <w:tcW w:w="490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Pr="00A10C3D" w:rsidRDefault="00356354" w:rsidP="00B760E5">
            <w:pPr>
              <w:pStyle w:val="TableParagraph"/>
              <w:ind w:left="99" w:right="6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Зам.</w:t>
            </w:r>
            <w:r w:rsidRPr="00A10C3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,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Руководитель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 xml:space="preserve"> РДШ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A10C3D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Руководитель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школьного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музея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</w:p>
          <w:p w:rsidR="00356354" w:rsidRPr="00A10C3D" w:rsidRDefault="00356354" w:rsidP="00B760E5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>1-11</w:t>
            </w:r>
            <w:r w:rsidRPr="00A10C3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классов</w:t>
            </w:r>
          </w:p>
        </w:tc>
      </w:tr>
      <w:tr w:rsidR="00356354" w:rsidRPr="00D74494" w:rsidTr="008103F6">
        <w:trPr>
          <w:trHeight w:hRule="exact" w:val="562"/>
        </w:trPr>
        <w:tc>
          <w:tcPr>
            <w:tcW w:w="666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Pr="00A10C3D" w:rsidRDefault="00356354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Праздник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«Последний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звонок»</w:t>
            </w:r>
          </w:p>
        </w:tc>
        <w:tc>
          <w:tcPr>
            <w:tcW w:w="14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Pr="00A10C3D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/>
                <w:sz w:val="24"/>
                <w:lang w:val="ru-RU"/>
              </w:rPr>
              <w:t>1,</w:t>
            </w:r>
            <w:r w:rsidRPr="00A10C3D">
              <w:rPr>
                <w:rFonts w:ascii="Times New Roman"/>
                <w:spacing w:val="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/>
                <w:sz w:val="24"/>
                <w:lang w:val="ru-RU"/>
              </w:rPr>
              <w:t>9-11</w:t>
            </w:r>
          </w:p>
        </w:tc>
        <w:tc>
          <w:tcPr>
            <w:tcW w:w="214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Pr="00A10C3D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Май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2022</w:t>
            </w:r>
          </w:p>
        </w:tc>
        <w:tc>
          <w:tcPr>
            <w:tcW w:w="490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Pr="00A10C3D" w:rsidRDefault="00356354" w:rsidP="008103F6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Зам.</w:t>
            </w:r>
            <w:r w:rsidRPr="00A10C3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="008103F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ВР, </w:t>
            </w:r>
            <w:proofErr w:type="spellStart"/>
            <w:r w:rsidR="008103F6">
              <w:rPr>
                <w:rFonts w:ascii="Times New Roman" w:hAnsi="Times New Roman"/>
                <w:spacing w:val="-1"/>
                <w:sz w:val="24"/>
                <w:lang w:val="ru-RU"/>
              </w:rPr>
              <w:t>адм</w:t>
            </w:r>
            <w:proofErr w:type="gramStart"/>
            <w:r w:rsidR="008103F6">
              <w:rPr>
                <w:rFonts w:ascii="Times New Roman" w:hAnsi="Times New Roman"/>
                <w:spacing w:val="-1"/>
                <w:sz w:val="24"/>
                <w:lang w:val="ru-RU"/>
              </w:rPr>
              <w:t>.ш</w:t>
            </w:r>
            <w:proofErr w:type="gramEnd"/>
            <w:r w:rsidR="008103F6">
              <w:rPr>
                <w:rFonts w:ascii="Times New Roman" w:hAnsi="Times New Roman"/>
                <w:spacing w:val="-1"/>
                <w:sz w:val="24"/>
                <w:lang w:val="ru-RU"/>
              </w:rPr>
              <w:t>колы</w:t>
            </w:r>
            <w:proofErr w:type="spellEnd"/>
          </w:p>
        </w:tc>
      </w:tr>
      <w:tr w:rsidR="00356354" w:rsidRPr="00C567C7" w:rsidTr="008103F6">
        <w:trPr>
          <w:trHeight w:hRule="exact" w:val="288"/>
        </w:trPr>
        <w:tc>
          <w:tcPr>
            <w:tcW w:w="666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Выпускной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вечер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14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классы</w:t>
            </w:r>
            <w:proofErr w:type="spellEnd"/>
          </w:p>
        </w:tc>
        <w:tc>
          <w:tcPr>
            <w:tcW w:w="214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Июнь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490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56354" w:rsidRPr="00A10C3D" w:rsidRDefault="00356354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Зам.</w:t>
            </w:r>
            <w:r w:rsidRPr="00A10C3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ВР. 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11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кл</w:t>
            </w:r>
            <w:proofErr w:type="spellEnd"/>
          </w:p>
        </w:tc>
      </w:tr>
    </w:tbl>
    <w:p w:rsidR="00356354" w:rsidRPr="00A10C3D" w:rsidRDefault="00356354" w:rsidP="0035635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356354" w:rsidRPr="00A10C3D" w:rsidRDefault="00356354" w:rsidP="00356354">
      <w:pPr>
        <w:spacing w:before="4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356354" w:rsidRPr="00356354" w:rsidRDefault="00356354" w:rsidP="00356354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ED746C" w:rsidRDefault="00FF4625">
      <w:pPr>
        <w:spacing w:before="44"/>
        <w:ind w:left="458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Модуль</w:t>
      </w:r>
      <w:proofErr w:type="spellEnd"/>
      <w:r>
        <w:rPr>
          <w:rFonts w:ascii="Times New Roman" w:hAnsi="Times New Roman"/>
          <w:b/>
          <w:spacing w:val="-19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«</w:t>
      </w:r>
      <w:proofErr w:type="spellStart"/>
      <w:r>
        <w:rPr>
          <w:rFonts w:ascii="Times New Roman" w:hAnsi="Times New Roman"/>
          <w:b/>
          <w:sz w:val="28"/>
        </w:rPr>
        <w:t>Профилактика</w:t>
      </w:r>
      <w:proofErr w:type="spellEnd"/>
      <w:r>
        <w:rPr>
          <w:rFonts w:ascii="Times New Roman" w:hAnsi="Times New Roman"/>
          <w:b/>
          <w:spacing w:val="-1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18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безопасность</w:t>
      </w:r>
      <w:proofErr w:type="spellEnd"/>
      <w:r>
        <w:rPr>
          <w:rFonts w:ascii="Times New Roman" w:hAnsi="Times New Roman"/>
          <w:b/>
          <w:sz w:val="28"/>
        </w:rPr>
        <w:t>»</w:t>
      </w:r>
    </w:p>
    <w:p w:rsidR="00ED746C" w:rsidRDefault="00ED746C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8172"/>
        <w:gridCol w:w="1243"/>
        <w:gridCol w:w="2180"/>
        <w:gridCol w:w="2578"/>
      </w:tblGrid>
      <w:tr w:rsidR="00ED746C">
        <w:trPr>
          <w:trHeight w:hRule="exact" w:val="514"/>
        </w:trPr>
        <w:tc>
          <w:tcPr>
            <w:tcW w:w="8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Дела</w:t>
            </w:r>
            <w:proofErr w:type="spellEnd"/>
            <w:r>
              <w:rPr>
                <w:rFonts w:ascii="Times New Roman" w:hAnsi="Times New Roman"/>
                <w:spacing w:val="-1"/>
              </w:rPr>
              <w:t>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события</w:t>
            </w:r>
            <w:proofErr w:type="spellEnd"/>
            <w:r>
              <w:rPr>
                <w:rFonts w:ascii="Times New Roman" w:hAnsi="Times New Roman"/>
                <w:spacing w:val="-2"/>
              </w:rPr>
              <w:t>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мероприятия</w:t>
            </w:r>
            <w:proofErr w:type="spellEnd"/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классы</w:t>
            </w:r>
            <w:proofErr w:type="spellEnd"/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3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дата</w:t>
            </w:r>
            <w:proofErr w:type="spellEnd"/>
          </w:p>
        </w:tc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ответственные</w:t>
            </w:r>
            <w:proofErr w:type="spellEnd"/>
          </w:p>
        </w:tc>
      </w:tr>
      <w:tr w:rsidR="00ED746C">
        <w:trPr>
          <w:trHeight w:hRule="exact" w:val="769"/>
        </w:trPr>
        <w:tc>
          <w:tcPr>
            <w:tcW w:w="8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Pr="00A10C3D" w:rsidRDefault="00FF4625">
            <w:pPr>
              <w:pStyle w:val="TableParagraph"/>
              <w:spacing w:line="247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A10C3D">
              <w:rPr>
                <w:rFonts w:ascii="Times New Roman" w:hAnsi="Times New Roman"/>
                <w:spacing w:val="-2"/>
                <w:lang w:val="ru-RU"/>
              </w:rPr>
              <w:t>Акция</w:t>
            </w:r>
            <w:r w:rsidRPr="00A10C3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lang w:val="ru-RU"/>
              </w:rPr>
              <w:t>«Внимание,</w:t>
            </w:r>
            <w:r w:rsidRPr="00A10C3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lang w:val="ru-RU"/>
              </w:rPr>
              <w:t>дети!»,</w:t>
            </w:r>
            <w:r w:rsidRPr="00A10C3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lang w:val="ru-RU"/>
              </w:rPr>
              <w:t>посвященная</w:t>
            </w:r>
            <w:r w:rsidRPr="00A10C3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lang w:val="ru-RU"/>
              </w:rPr>
              <w:t>началу</w:t>
            </w:r>
            <w:r w:rsidRPr="00A10C3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lang w:val="ru-RU"/>
              </w:rPr>
              <w:t>учебного</w:t>
            </w:r>
            <w:r w:rsidRPr="00A10C3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1"/>
                <w:lang w:val="ru-RU"/>
              </w:rPr>
              <w:t>года:</w:t>
            </w:r>
          </w:p>
          <w:p w:rsidR="00ED746C" w:rsidRPr="00A10C3D" w:rsidRDefault="00FF4625">
            <w:pPr>
              <w:pStyle w:val="a4"/>
              <w:numPr>
                <w:ilvl w:val="0"/>
                <w:numId w:val="7"/>
              </w:numPr>
              <w:tabs>
                <w:tab w:val="left" w:pos="230"/>
              </w:tabs>
              <w:spacing w:line="251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lang w:val="ru-RU"/>
              </w:rPr>
              <w:t>безопасный</w:t>
            </w:r>
            <w:r w:rsidRPr="00A10C3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lang w:val="ru-RU"/>
              </w:rPr>
              <w:t>маршрут</w:t>
            </w:r>
            <w:r w:rsidRPr="00A10C3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lang w:val="ru-RU"/>
              </w:rPr>
              <w:t>в</w:t>
            </w:r>
            <w:r w:rsidRPr="00A10C3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lang w:val="ru-RU"/>
              </w:rPr>
              <w:t>школу</w:t>
            </w:r>
            <w:r w:rsidRPr="00A10C3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lang w:val="ru-RU"/>
              </w:rPr>
              <w:t>и</w:t>
            </w:r>
            <w:r w:rsidRPr="00A10C3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lang w:val="ru-RU"/>
              </w:rPr>
              <w:t>домой</w:t>
            </w:r>
          </w:p>
          <w:p w:rsidR="00ED746C" w:rsidRDefault="00FF4625">
            <w:pPr>
              <w:pStyle w:val="a4"/>
              <w:numPr>
                <w:ilvl w:val="0"/>
                <w:numId w:val="7"/>
              </w:numPr>
              <w:tabs>
                <w:tab w:val="left" w:pos="230"/>
              </w:tabs>
              <w:spacing w:before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соблюдение</w:t>
            </w:r>
            <w:proofErr w:type="spellEnd"/>
            <w:r>
              <w:rPr>
                <w:rFonts w:ascii="Times New Roman" w:hAnsi="Times New Roman"/>
                <w:spacing w:val="5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Правил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дорожного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движения</w:t>
            </w:r>
            <w:proofErr w:type="spellEnd"/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9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1-11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02.09.-03.09.2021</w:t>
            </w:r>
          </w:p>
        </w:tc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7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Классные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руководители</w:t>
            </w:r>
            <w:proofErr w:type="spellEnd"/>
          </w:p>
          <w:p w:rsidR="00ED746C" w:rsidRDefault="00FF4625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1-11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классов</w:t>
            </w:r>
            <w:proofErr w:type="spellEnd"/>
          </w:p>
        </w:tc>
      </w:tr>
      <w:tr w:rsidR="00ED746C">
        <w:trPr>
          <w:trHeight w:hRule="exact" w:val="1023"/>
        </w:trPr>
        <w:tc>
          <w:tcPr>
            <w:tcW w:w="8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Pr="00A10C3D" w:rsidRDefault="00FF4625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A10C3D">
              <w:rPr>
                <w:rFonts w:ascii="Times New Roman" w:hAnsi="Times New Roman"/>
                <w:lang w:val="ru-RU"/>
              </w:rPr>
              <w:t>Классные</w:t>
            </w:r>
            <w:r w:rsidRPr="00A10C3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lang w:val="ru-RU"/>
              </w:rPr>
              <w:t>часы</w:t>
            </w:r>
            <w:r w:rsidRPr="00A10C3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lang w:val="ru-RU"/>
              </w:rPr>
              <w:t>по</w:t>
            </w:r>
            <w:r w:rsidRPr="00A10C3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lang w:val="ru-RU"/>
              </w:rPr>
              <w:t>профилактике</w:t>
            </w:r>
            <w:r w:rsidRPr="00A10C3D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lang w:val="ru-RU"/>
              </w:rPr>
              <w:t>заболеваний</w:t>
            </w:r>
            <w:r w:rsidRPr="00A10C3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lang w:val="ru-RU"/>
              </w:rPr>
              <w:t>(</w:t>
            </w:r>
            <w:proofErr w:type="spellStart"/>
            <w:r w:rsidRPr="00A10C3D">
              <w:rPr>
                <w:rFonts w:ascii="Times New Roman" w:hAnsi="Times New Roman"/>
                <w:spacing w:val="-2"/>
                <w:lang w:val="ru-RU"/>
              </w:rPr>
              <w:t>ковид</w:t>
            </w:r>
            <w:proofErr w:type="spellEnd"/>
            <w:r w:rsidRPr="00A10C3D">
              <w:rPr>
                <w:rFonts w:ascii="Times New Roman" w:hAnsi="Times New Roman"/>
                <w:spacing w:val="-2"/>
                <w:lang w:val="ru-RU"/>
              </w:rPr>
              <w:t>,</w:t>
            </w:r>
            <w:r w:rsidRPr="00A10C3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lang w:val="ru-RU"/>
              </w:rPr>
              <w:t>грипп, инфекционные</w:t>
            </w:r>
            <w:r w:rsidRPr="00A10C3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lang w:val="ru-RU"/>
              </w:rPr>
              <w:t>и</w:t>
            </w:r>
            <w:r w:rsidRPr="00A10C3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lang w:val="ru-RU"/>
              </w:rPr>
              <w:t>др.)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1-11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8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Сентябрь</w:t>
            </w:r>
            <w:proofErr w:type="spellEnd"/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2021</w:t>
            </w:r>
          </w:p>
          <w:p w:rsidR="00ED746C" w:rsidRDefault="00FF4625">
            <w:pPr>
              <w:pStyle w:val="TableParagraph"/>
              <w:spacing w:before="1" w:line="251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Ноябрь</w:t>
            </w:r>
            <w:proofErr w:type="spellEnd"/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2021</w:t>
            </w:r>
          </w:p>
          <w:p w:rsidR="00ED746C" w:rsidRDefault="00FF4625">
            <w:pPr>
              <w:pStyle w:val="TableParagraph"/>
              <w:spacing w:line="251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Январь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2022</w:t>
            </w:r>
          </w:p>
          <w:p w:rsidR="00ED746C" w:rsidRDefault="00FF4625">
            <w:pPr>
              <w:pStyle w:val="TableParagraph"/>
              <w:spacing w:before="1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Апрель</w:t>
            </w:r>
            <w:proofErr w:type="spellEnd"/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Классные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руководители</w:t>
            </w:r>
            <w:proofErr w:type="spellEnd"/>
          </w:p>
          <w:p w:rsidR="00ED746C" w:rsidRDefault="00FF4625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1-11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классов</w:t>
            </w:r>
            <w:proofErr w:type="spellEnd"/>
          </w:p>
        </w:tc>
      </w:tr>
      <w:tr w:rsidR="00ED746C">
        <w:trPr>
          <w:trHeight w:hRule="exact" w:val="1781"/>
        </w:trPr>
        <w:tc>
          <w:tcPr>
            <w:tcW w:w="8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lastRenderedPageBreak/>
              <w:t>Неделя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безопасности</w:t>
            </w:r>
            <w:proofErr w:type="spellEnd"/>
            <w:r>
              <w:rPr>
                <w:rFonts w:ascii="Times New Roman" w:hAnsi="Times New Roman"/>
                <w:spacing w:val="-1"/>
              </w:rPr>
              <w:t>:</w:t>
            </w:r>
          </w:p>
          <w:p w:rsidR="00ED746C" w:rsidRDefault="00FF4625">
            <w:pPr>
              <w:pStyle w:val="a4"/>
              <w:numPr>
                <w:ilvl w:val="0"/>
                <w:numId w:val="6"/>
              </w:numPr>
              <w:tabs>
                <w:tab w:val="left" w:pos="230"/>
              </w:tabs>
              <w:spacing w:before="1" w:line="251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правила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поведения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школе</w:t>
            </w:r>
            <w:proofErr w:type="spellEnd"/>
          </w:p>
          <w:p w:rsidR="00ED746C" w:rsidRDefault="00FF4625">
            <w:pPr>
              <w:pStyle w:val="a4"/>
              <w:numPr>
                <w:ilvl w:val="0"/>
                <w:numId w:val="6"/>
              </w:numPr>
              <w:tabs>
                <w:tab w:val="left" w:pos="230"/>
              </w:tabs>
              <w:spacing w:line="251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правила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безопасного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поведения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на</w:t>
            </w:r>
            <w:proofErr w:type="spellEnd"/>
            <w:r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улице</w:t>
            </w:r>
            <w:proofErr w:type="spellEnd"/>
          </w:p>
          <w:p w:rsidR="00ED746C" w:rsidRPr="00A10C3D" w:rsidRDefault="00FF4625">
            <w:pPr>
              <w:pStyle w:val="a4"/>
              <w:numPr>
                <w:ilvl w:val="0"/>
                <w:numId w:val="6"/>
              </w:numPr>
              <w:tabs>
                <w:tab w:val="left" w:pos="230"/>
              </w:tabs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lang w:val="ru-RU"/>
              </w:rPr>
              <w:t>правила</w:t>
            </w:r>
            <w:r w:rsidRPr="00A10C3D">
              <w:rPr>
                <w:rFonts w:ascii="Times New Roman" w:hAnsi="Times New Roman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lang w:val="ru-RU"/>
              </w:rPr>
              <w:t>безопасного</w:t>
            </w:r>
            <w:r w:rsidRPr="00A10C3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lang w:val="ru-RU"/>
              </w:rPr>
              <w:t>пользования</w:t>
            </w:r>
            <w:r w:rsidRPr="00A10C3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lang w:val="ru-RU"/>
              </w:rPr>
              <w:t xml:space="preserve">бытовыми </w:t>
            </w:r>
            <w:r w:rsidRPr="00A10C3D">
              <w:rPr>
                <w:rFonts w:ascii="Times New Roman" w:hAnsi="Times New Roman"/>
                <w:lang w:val="ru-RU"/>
              </w:rPr>
              <w:t>и</w:t>
            </w:r>
            <w:r w:rsidRPr="00A10C3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lang w:val="ru-RU"/>
              </w:rPr>
              <w:t>газовыми</w:t>
            </w:r>
            <w:r w:rsidRPr="00A10C3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lang w:val="ru-RU"/>
              </w:rPr>
              <w:t>приборами</w:t>
            </w:r>
          </w:p>
          <w:p w:rsidR="00ED746C" w:rsidRDefault="00FF4625">
            <w:pPr>
              <w:pStyle w:val="a4"/>
              <w:numPr>
                <w:ilvl w:val="0"/>
                <w:numId w:val="6"/>
              </w:numPr>
              <w:tabs>
                <w:tab w:val="left" w:pos="230"/>
              </w:tabs>
              <w:spacing w:before="1" w:line="251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пожарная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безопасность</w:t>
            </w:r>
            <w:proofErr w:type="spellEnd"/>
          </w:p>
          <w:p w:rsidR="00ED746C" w:rsidRDefault="00FF4625">
            <w:pPr>
              <w:pStyle w:val="a4"/>
              <w:numPr>
                <w:ilvl w:val="0"/>
                <w:numId w:val="6"/>
              </w:numPr>
              <w:tabs>
                <w:tab w:val="left" w:pos="230"/>
              </w:tabs>
              <w:spacing w:line="251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правила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пользования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соц.сетью</w:t>
            </w:r>
            <w:proofErr w:type="spellEnd"/>
          </w:p>
          <w:p w:rsidR="00ED746C" w:rsidRDefault="00FF4625">
            <w:pPr>
              <w:pStyle w:val="a4"/>
              <w:numPr>
                <w:ilvl w:val="0"/>
                <w:numId w:val="6"/>
              </w:numPr>
              <w:tabs>
                <w:tab w:val="left" w:pos="230"/>
              </w:tabs>
              <w:spacing w:before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несчастных</w:t>
            </w:r>
            <w:proofErr w:type="spellEnd"/>
            <w:r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случаев</w:t>
            </w:r>
            <w:proofErr w:type="spellEnd"/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1-11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8" w:lineRule="exact"/>
              <w:ind w:left="100"/>
              <w:rPr>
                <w:rFonts w:ascii="Times New Roman"/>
                <w:spacing w:val="-1"/>
                <w:lang w:val="ru-RU"/>
              </w:rPr>
            </w:pPr>
            <w:r>
              <w:rPr>
                <w:rFonts w:ascii="Times New Roman"/>
                <w:spacing w:val="-1"/>
              </w:rPr>
              <w:t>06.09.-10.09.2021</w:t>
            </w:r>
          </w:p>
          <w:p w:rsidR="00EA7CFA" w:rsidRPr="00EA7CFA" w:rsidRDefault="00EA7CFA">
            <w:pPr>
              <w:pStyle w:val="TableParagraph"/>
              <w:spacing w:line="24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7CF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По ИПР </w:t>
            </w:r>
            <w:proofErr w:type="spellStart"/>
            <w:r w:rsidRPr="00EA7CF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кл</w:t>
            </w:r>
            <w:proofErr w:type="gramStart"/>
            <w:r w:rsidRPr="00EA7CF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.р</w:t>
            </w:r>
            <w:proofErr w:type="gramEnd"/>
            <w:r w:rsidRPr="00EA7CF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</w:t>
            </w:r>
            <w:proofErr w:type="spellEnd"/>
            <w:r w:rsidRPr="00EA7CF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Классные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руководители</w:t>
            </w:r>
            <w:proofErr w:type="spellEnd"/>
          </w:p>
          <w:p w:rsidR="00ED746C" w:rsidRDefault="00FF4625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1-11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классов</w:t>
            </w:r>
            <w:proofErr w:type="spellEnd"/>
          </w:p>
        </w:tc>
      </w:tr>
      <w:tr w:rsidR="00ED746C" w:rsidRPr="00C567C7">
        <w:trPr>
          <w:trHeight w:hRule="exact" w:val="1023"/>
        </w:trPr>
        <w:tc>
          <w:tcPr>
            <w:tcW w:w="8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Pr="00A10C3D" w:rsidRDefault="00FF4625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lang w:val="ru-RU"/>
              </w:rPr>
              <w:t>Учебные</w:t>
            </w:r>
            <w:r w:rsidRPr="00A10C3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lang w:val="ru-RU"/>
              </w:rPr>
              <w:t>тренировки</w:t>
            </w:r>
            <w:r w:rsidRPr="00A10C3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lang w:val="ru-RU"/>
              </w:rPr>
              <w:t>по</w:t>
            </w:r>
            <w:r w:rsidRPr="00A10C3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lang w:val="ru-RU"/>
              </w:rPr>
              <w:t xml:space="preserve">эвакуации </w:t>
            </w:r>
            <w:r w:rsidRPr="00A10C3D">
              <w:rPr>
                <w:rFonts w:ascii="Times New Roman" w:hAnsi="Times New Roman"/>
                <w:lang w:val="ru-RU"/>
              </w:rPr>
              <w:t>в</w:t>
            </w:r>
            <w:r w:rsidRPr="00A10C3D">
              <w:rPr>
                <w:rFonts w:ascii="Times New Roman" w:hAnsi="Times New Roman"/>
                <w:spacing w:val="-1"/>
                <w:lang w:val="ru-RU"/>
              </w:rPr>
              <w:t xml:space="preserve"> рамках</w:t>
            </w:r>
            <w:r w:rsidRPr="00A10C3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="00EA7CFA">
              <w:rPr>
                <w:rFonts w:ascii="Times New Roman" w:hAnsi="Times New Roman"/>
                <w:lang w:val="ru-RU"/>
              </w:rPr>
              <w:t>школы</w:t>
            </w:r>
          </w:p>
          <w:p w:rsidR="00ED746C" w:rsidRPr="00A10C3D" w:rsidRDefault="00FF4625">
            <w:pPr>
              <w:pStyle w:val="TableParagraph"/>
              <w:spacing w:before="7" w:line="250" w:lineRule="exact"/>
              <w:ind w:left="99" w:right="338"/>
              <w:rPr>
                <w:rFonts w:ascii="Times New Roman" w:eastAsia="Times New Roman" w:hAnsi="Times New Roman" w:cs="Times New Roman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lang w:val="ru-RU"/>
              </w:rPr>
              <w:t>Профилактические</w:t>
            </w:r>
            <w:r w:rsidRPr="00A10C3D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lang w:val="ru-RU"/>
              </w:rPr>
              <w:t>беседы</w:t>
            </w:r>
            <w:r w:rsidRPr="00A10C3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lang w:val="ru-RU"/>
              </w:rPr>
              <w:t>по</w:t>
            </w:r>
            <w:r w:rsidRPr="00A10C3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lang w:val="ru-RU"/>
              </w:rPr>
              <w:t>соблюдению</w:t>
            </w:r>
            <w:r w:rsidRPr="00A10C3D">
              <w:rPr>
                <w:rFonts w:ascii="Times New Roman" w:hAnsi="Times New Roman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lang w:val="ru-RU"/>
              </w:rPr>
              <w:t>пожарной</w:t>
            </w:r>
            <w:r w:rsidRPr="00A10C3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lang w:val="ru-RU"/>
              </w:rPr>
              <w:t>безопасности</w:t>
            </w:r>
            <w:r w:rsidRPr="00A10C3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lang w:val="ru-RU"/>
              </w:rPr>
              <w:t>и</w:t>
            </w:r>
            <w:r w:rsidRPr="00A10C3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lang w:val="ru-RU"/>
              </w:rPr>
              <w:t>действиям</w:t>
            </w:r>
            <w:r w:rsidRPr="00A10C3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lang w:val="ru-RU"/>
              </w:rPr>
              <w:t>в</w:t>
            </w:r>
            <w:r w:rsidRPr="00A10C3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lang w:val="ru-RU"/>
              </w:rPr>
              <w:t>случае</w:t>
            </w:r>
            <w:r w:rsidRPr="00A10C3D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lang w:val="ru-RU"/>
              </w:rPr>
              <w:t>пожара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1-11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8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Сентябрь</w:t>
            </w:r>
            <w:proofErr w:type="spellEnd"/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2021</w:t>
            </w:r>
          </w:p>
          <w:p w:rsidR="00ED746C" w:rsidRDefault="00FF4625">
            <w:pPr>
              <w:pStyle w:val="TableParagraph"/>
              <w:spacing w:before="2" w:line="251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Декабрь</w:t>
            </w:r>
            <w:proofErr w:type="spellEnd"/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2021</w:t>
            </w:r>
          </w:p>
          <w:p w:rsidR="00ED746C" w:rsidRDefault="00FF4625">
            <w:pPr>
              <w:pStyle w:val="TableParagraph"/>
              <w:spacing w:line="251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Март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2022</w:t>
            </w:r>
          </w:p>
          <w:p w:rsidR="00ED746C" w:rsidRDefault="00FF4625">
            <w:pPr>
              <w:pStyle w:val="TableParagraph"/>
              <w:spacing w:before="1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spacing w:val="3"/>
              </w:rPr>
              <w:t>а</w:t>
            </w:r>
            <w:r>
              <w:rPr>
                <w:rFonts w:ascii="Times New Roman" w:hAnsi="Times New Roman"/>
              </w:rPr>
              <w:t>й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Pr="00A10C3D" w:rsidRDefault="00FF4625" w:rsidP="00EA7CFA">
            <w:pPr>
              <w:pStyle w:val="TableParagraph"/>
              <w:spacing w:line="241" w:lineRule="auto"/>
              <w:ind w:left="99" w:right="364"/>
              <w:rPr>
                <w:rFonts w:ascii="Times New Roman" w:eastAsia="Times New Roman" w:hAnsi="Times New Roman" w:cs="Times New Roman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="00EA7CFA">
              <w:rPr>
                <w:rFonts w:ascii="Times New Roman" w:hAnsi="Times New Roman"/>
                <w:spacing w:val="-1"/>
                <w:lang w:val="ru-RU"/>
              </w:rPr>
              <w:t xml:space="preserve">вхоз Николаев </w:t>
            </w:r>
            <w:proofErr w:type="spellStart"/>
            <w:r w:rsidR="00EA7CFA">
              <w:rPr>
                <w:rFonts w:ascii="Times New Roman" w:hAnsi="Times New Roman"/>
                <w:spacing w:val="-1"/>
                <w:lang w:val="ru-RU"/>
              </w:rPr>
              <w:t>А.А.,</w:t>
            </w:r>
            <w:r w:rsidRPr="00A10C3D">
              <w:rPr>
                <w:rFonts w:ascii="Times New Roman" w:hAnsi="Times New Roman"/>
                <w:lang w:val="ru-RU"/>
              </w:rPr>
              <w:t>Зам</w:t>
            </w:r>
            <w:proofErr w:type="spellEnd"/>
            <w:r w:rsidRPr="00A10C3D">
              <w:rPr>
                <w:rFonts w:ascii="Times New Roman" w:hAnsi="Times New Roman"/>
                <w:lang w:val="ru-RU"/>
              </w:rPr>
              <w:t>.</w:t>
            </w:r>
            <w:r w:rsidRPr="00A10C3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lang w:val="ru-RU"/>
              </w:rPr>
              <w:t>директора</w:t>
            </w:r>
            <w:r w:rsidRPr="00A10C3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lang w:val="ru-RU"/>
              </w:rPr>
              <w:t>по</w:t>
            </w:r>
            <w:r w:rsidRPr="00A10C3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lang w:val="ru-RU"/>
              </w:rPr>
              <w:t>ВР</w:t>
            </w:r>
            <w:r w:rsidRPr="00A10C3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</w:p>
        </w:tc>
      </w:tr>
      <w:tr w:rsidR="00ED746C" w:rsidRPr="00C567C7">
        <w:trPr>
          <w:trHeight w:hRule="exact" w:val="514"/>
        </w:trPr>
        <w:tc>
          <w:tcPr>
            <w:tcW w:w="8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Pr="00A10C3D" w:rsidRDefault="00FF4625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lang w:val="ru-RU"/>
              </w:rPr>
              <w:t>День</w:t>
            </w:r>
            <w:r w:rsidRPr="00A10C3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lang w:val="ru-RU"/>
              </w:rPr>
              <w:t>большой</w:t>
            </w:r>
            <w:r w:rsidRPr="00A10C3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lang w:val="ru-RU"/>
              </w:rPr>
              <w:t xml:space="preserve">профилактики </w:t>
            </w:r>
            <w:r w:rsidRPr="00A10C3D">
              <w:rPr>
                <w:rFonts w:ascii="Times New Roman" w:hAnsi="Times New Roman"/>
                <w:spacing w:val="-2"/>
                <w:lang w:val="ru-RU"/>
              </w:rPr>
              <w:t>«Человек</w:t>
            </w:r>
            <w:r w:rsidRPr="00A10C3D">
              <w:rPr>
                <w:rFonts w:ascii="Times New Roman" w:hAnsi="Times New Roman"/>
                <w:lang w:val="ru-RU"/>
              </w:rPr>
              <w:t xml:space="preserve"> и</w:t>
            </w:r>
            <w:r w:rsidRPr="00A10C3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lang w:val="ru-RU"/>
              </w:rPr>
              <w:t>закон»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7-11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8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24.09.2021</w:t>
            </w:r>
          </w:p>
        </w:tc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Pr="00A10C3D" w:rsidRDefault="00FF4625">
            <w:pPr>
              <w:pStyle w:val="TableParagraph"/>
              <w:spacing w:line="250" w:lineRule="exact"/>
              <w:ind w:left="99" w:right="442"/>
              <w:rPr>
                <w:rFonts w:ascii="Times New Roman" w:eastAsia="Times New Roman" w:hAnsi="Times New Roman" w:cs="Times New Roman"/>
                <w:lang w:val="ru-RU"/>
              </w:rPr>
            </w:pPr>
            <w:r w:rsidRPr="00A10C3D">
              <w:rPr>
                <w:rFonts w:ascii="Times New Roman" w:hAnsi="Times New Roman"/>
                <w:lang w:val="ru-RU"/>
              </w:rPr>
              <w:t>Зам.</w:t>
            </w:r>
            <w:r w:rsidRPr="00A10C3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lang w:val="ru-RU"/>
              </w:rPr>
              <w:t>директора</w:t>
            </w:r>
            <w:r w:rsidRPr="00A10C3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lang w:val="ru-RU"/>
              </w:rPr>
              <w:t>по</w:t>
            </w:r>
            <w:r w:rsidRPr="00A10C3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lang w:val="ru-RU"/>
              </w:rPr>
              <w:t>ВР</w:t>
            </w:r>
            <w:r w:rsidRPr="00A10C3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="00EA7CFA">
              <w:rPr>
                <w:rFonts w:ascii="Times New Roman" w:hAnsi="Times New Roman"/>
                <w:spacing w:val="-2"/>
                <w:lang w:val="ru-RU"/>
              </w:rPr>
              <w:t xml:space="preserve">психолог, </w:t>
            </w:r>
            <w:proofErr w:type="spellStart"/>
            <w:r w:rsidR="00EA7CFA">
              <w:rPr>
                <w:rFonts w:ascii="Times New Roman" w:hAnsi="Times New Roman"/>
                <w:spacing w:val="-2"/>
                <w:lang w:val="ru-RU"/>
              </w:rPr>
              <w:t>соцпедагог</w:t>
            </w:r>
            <w:proofErr w:type="spellEnd"/>
          </w:p>
        </w:tc>
      </w:tr>
      <w:tr w:rsidR="00ED746C" w:rsidRPr="00C567C7">
        <w:trPr>
          <w:trHeight w:hRule="exact" w:val="1022"/>
        </w:trPr>
        <w:tc>
          <w:tcPr>
            <w:tcW w:w="8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Заседание</w:t>
            </w:r>
            <w:proofErr w:type="spellEnd"/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Совета</w:t>
            </w:r>
            <w:proofErr w:type="spellEnd"/>
            <w:r>
              <w:rPr>
                <w:rFonts w:ascii="Times New Roman" w:hAnsi="Times New Roman"/>
                <w:spacing w:val="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профилактики</w:t>
            </w:r>
            <w:proofErr w:type="spellEnd"/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1-11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8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Сентябрь</w:t>
            </w:r>
            <w:proofErr w:type="spellEnd"/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2021</w:t>
            </w:r>
          </w:p>
          <w:p w:rsidR="00ED746C" w:rsidRDefault="00FF4625">
            <w:pPr>
              <w:pStyle w:val="TableParagraph"/>
              <w:spacing w:before="1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Ноябрь</w:t>
            </w:r>
            <w:proofErr w:type="spellEnd"/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2021</w:t>
            </w:r>
          </w:p>
          <w:p w:rsidR="00ED746C" w:rsidRDefault="00FF4625">
            <w:pPr>
              <w:pStyle w:val="TableParagraph"/>
              <w:spacing w:before="1" w:line="251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Февраль</w:t>
            </w:r>
            <w:proofErr w:type="spellEnd"/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2022</w:t>
            </w:r>
          </w:p>
          <w:p w:rsidR="00ED746C" w:rsidRDefault="00FF4625">
            <w:pPr>
              <w:pStyle w:val="TableParagraph"/>
              <w:spacing w:line="251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spacing w:val="3"/>
              </w:rPr>
              <w:t>а</w:t>
            </w:r>
            <w:r>
              <w:rPr>
                <w:rFonts w:ascii="Times New Roman" w:hAnsi="Times New Roman"/>
              </w:rPr>
              <w:t>й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Pr="00A10C3D" w:rsidRDefault="00FF4625">
            <w:pPr>
              <w:pStyle w:val="TableParagraph"/>
              <w:spacing w:line="241" w:lineRule="auto"/>
              <w:ind w:left="99" w:right="442"/>
              <w:rPr>
                <w:rFonts w:ascii="Times New Roman" w:eastAsia="Times New Roman" w:hAnsi="Times New Roman" w:cs="Times New Roman"/>
                <w:lang w:val="ru-RU"/>
              </w:rPr>
            </w:pPr>
            <w:r w:rsidRPr="00A10C3D">
              <w:rPr>
                <w:rFonts w:ascii="Times New Roman" w:hAnsi="Times New Roman"/>
                <w:lang w:val="ru-RU"/>
              </w:rPr>
              <w:t>Зам.</w:t>
            </w:r>
            <w:r w:rsidRPr="00A10C3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lang w:val="ru-RU"/>
              </w:rPr>
              <w:t>директора</w:t>
            </w:r>
            <w:r w:rsidRPr="00A10C3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lang w:val="ru-RU"/>
              </w:rPr>
              <w:t>по</w:t>
            </w:r>
            <w:r w:rsidRPr="00A10C3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lang w:val="ru-RU"/>
              </w:rPr>
              <w:t>ВР</w:t>
            </w:r>
            <w:r w:rsidRPr="00A10C3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</w:p>
          <w:p w:rsidR="00ED746C" w:rsidRPr="00C567C7" w:rsidRDefault="00FF462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C567C7">
              <w:rPr>
                <w:rFonts w:ascii="Times New Roman" w:hAnsi="Times New Roman"/>
                <w:spacing w:val="-2"/>
                <w:lang w:val="ru-RU"/>
              </w:rPr>
              <w:t>Члены</w:t>
            </w:r>
            <w:r w:rsidRPr="00C567C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567C7">
              <w:rPr>
                <w:rFonts w:ascii="Times New Roman" w:hAnsi="Times New Roman"/>
                <w:lang w:val="ru-RU"/>
              </w:rPr>
              <w:t>СП</w:t>
            </w:r>
          </w:p>
        </w:tc>
      </w:tr>
      <w:tr w:rsidR="00ED746C">
        <w:trPr>
          <w:trHeight w:hRule="exact" w:val="543"/>
        </w:trPr>
        <w:tc>
          <w:tcPr>
            <w:tcW w:w="8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Pr="00A10C3D" w:rsidRDefault="00FF4625">
            <w:pPr>
              <w:pStyle w:val="TableParagraph"/>
              <w:spacing w:line="26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часы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A10C3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профилактике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жестокого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обращения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10C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буллинга</w:t>
            </w:r>
            <w:proofErr w:type="spellEnd"/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1-11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8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октябрь</w:t>
            </w:r>
            <w:proofErr w:type="spellEnd"/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Классные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руководители</w:t>
            </w:r>
            <w:proofErr w:type="spellEnd"/>
          </w:p>
          <w:p w:rsidR="00ED746C" w:rsidRDefault="00FF4625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1-11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классов</w:t>
            </w:r>
            <w:proofErr w:type="spellEnd"/>
          </w:p>
        </w:tc>
      </w:tr>
      <w:tr w:rsidR="00ED746C">
        <w:trPr>
          <w:trHeight w:hRule="exact" w:val="1023"/>
        </w:trPr>
        <w:tc>
          <w:tcPr>
            <w:tcW w:w="8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1" w:lineRule="auto"/>
              <w:ind w:left="99" w:right="1554"/>
              <w:rPr>
                <w:rFonts w:ascii="Times New Roman" w:eastAsia="Times New Roman" w:hAnsi="Times New Roman" w:cs="Times New Roman"/>
              </w:rPr>
            </w:pPr>
            <w:r w:rsidRPr="00A10C3D">
              <w:rPr>
                <w:rFonts w:ascii="Times New Roman" w:hAnsi="Times New Roman"/>
                <w:spacing w:val="-1"/>
                <w:lang w:val="ru-RU"/>
              </w:rPr>
              <w:t>Классный</w:t>
            </w:r>
            <w:r w:rsidRPr="00A10C3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lang w:val="ru-RU"/>
              </w:rPr>
              <w:t>час</w:t>
            </w:r>
            <w:r w:rsidRPr="00A10C3D">
              <w:rPr>
                <w:rFonts w:ascii="Times New Roman" w:hAnsi="Times New Roman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lang w:val="ru-RU"/>
              </w:rPr>
              <w:t>«Предупреждение</w:t>
            </w:r>
            <w:r w:rsidRPr="00A10C3D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lang w:val="ru-RU"/>
              </w:rPr>
              <w:t>правонарушений.</w:t>
            </w:r>
            <w:r w:rsidRPr="00A10C3D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lang w:val="ru-RU"/>
              </w:rPr>
              <w:t>Пропаганда</w:t>
            </w:r>
            <w:r w:rsidRPr="00A10C3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lang w:val="ru-RU"/>
              </w:rPr>
              <w:t>ЗОЖ.</w:t>
            </w:r>
            <w:r w:rsidRPr="00A10C3D">
              <w:rPr>
                <w:rFonts w:ascii="Times New Roman" w:hAnsi="Times New Roman"/>
                <w:spacing w:val="5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Ответственность</w:t>
            </w:r>
            <w:proofErr w:type="spellEnd"/>
            <w:r>
              <w:rPr>
                <w:rFonts w:ascii="Times New Roman" w:hAnsi="Times New Roman"/>
                <w:spacing w:val="-1"/>
              </w:rPr>
              <w:t>»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1-11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3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Октябрь</w:t>
            </w:r>
            <w:proofErr w:type="spellEnd"/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2021</w:t>
            </w:r>
          </w:p>
          <w:p w:rsidR="00ED746C" w:rsidRDefault="00FF4625">
            <w:pPr>
              <w:pStyle w:val="TableParagraph"/>
              <w:spacing w:before="1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Декабрь</w:t>
            </w:r>
            <w:proofErr w:type="spellEnd"/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2021</w:t>
            </w:r>
          </w:p>
          <w:p w:rsidR="00ED746C" w:rsidRDefault="00FF4625">
            <w:pPr>
              <w:pStyle w:val="TableParagraph"/>
              <w:spacing w:before="1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Март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2022</w:t>
            </w:r>
          </w:p>
          <w:p w:rsidR="00ED746C" w:rsidRDefault="00FF4625">
            <w:pPr>
              <w:pStyle w:val="TableParagraph"/>
              <w:spacing w:before="2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spacing w:val="3"/>
              </w:rPr>
              <w:t>а</w:t>
            </w:r>
            <w:r>
              <w:rPr>
                <w:rFonts w:ascii="Times New Roman" w:hAnsi="Times New Roman"/>
              </w:rPr>
              <w:t>й</w:t>
            </w:r>
            <w:proofErr w:type="spellEnd"/>
            <w:r>
              <w:rPr>
                <w:rFonts w:ascii="Times New Roman" w:hAnsi="Times New Roman"/>
                <w:spacing w:val="52"/>
              </w:rPr>
              <w:t xml:space="preserve"> </w:t>
            </w: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Классные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руководители</w:t>
            </w:r>
            <w:proofErr w:type="spellEnd"/>
          </w:p>
          <w:p w:rsidR="00ED746C" w:rsidRDefault="00FF4625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1-11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классов</w:t>
            </w:r>
            <w:proofErr w:type="spellEnd"/>
          </w:p>
        </w:tc>
      </w:tr>
      <w:tr w:rsidR="00ED746C" w:rsidRPr="00A10C3D">
        <w:trPr>
          <w:trHeight w:hRule="exact" w:val="514"/>
        </w:trPr>
        <w:tc>
          <w:tcPr>
            <w:tcW w:w="8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Pr="00A10C3D" w:rsidRDefault="00FF4625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A10C3D">
              <w:rPr>
                <w:rFonts w:ascii="Times New Roman" w:hAnsi="Times New Roman"/>
                <w:spacing w:val="-2"/>
                <w:lang w:val="ru-RU"/>
              </w:rPr>
              <w:t>Встреча</w:t>
            </w:r>
            <w:r w:rsidRPr="00A10C3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lang w:val="ru-RU"/>
              </w:rPr>
              <w:t xml:space="preserve">с </w:t>
            </w:r>
            <w:r w:rsidRPr="00A10C3D">
              <w:rPr>
                <w:rFonts w:ascii="Times New Roman" w:hAnsi="Times New Roman"/>
                <w:spacing w:val="-2"/>
                <w:lang w:val="ru-RU"/>
              </w:rPr>
              <w:t>представителями</w:t>
            </w:r>
            <w:r w:rsidRPr="00A10C3D">
              <w:rPr>
                <w:rFonts w:ascii="Times New Roman" w:hAnsi="Times New Roman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lang w:val="ru-RU"/>
              </w:rPr>
              <w:t>системы</w:t>
            </w:r>
            <w:r w:rsidRPr="00A10C3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lang w:val="ru-RU"/>
              </w:rPr>
              <w:t>профилактики «Человек</w:t>
            </w:r>
            <w:r w:rsidRPr="00A10C3D">
              <w:rPr>
                <w:rFonts w:ascii="Times New Roman" w:hAnsi="Times New Roman"/>
                <w:lang w:val="ru-RU"/>
              </w:rPr>
              <w:t xml:space="preserve"> и</w:t>
            </w:r>
            <w:r w:rsidRPr="00A10C3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lang w:val="ru-RU"/>
              </w:rPr>
              <w:t>закон»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5-9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3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ноябрь</w:t>
            </w:r>
            <w:proofErr w:type="spellEnd"/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Pr="00A10C3D" w:rsidRDefault="00FF4625">
            <w:pPr>
              <w:pStyle w:val="TableParagraph"/>
              <w:spacing w:line="241" w:lineRule="auto"/>
              <w:ind w:left="99" w:right="442"/>
              <w:rPr>
                <w:rFonts w:ascii="Times New Roman" w:eastAsia="Times New Roman" w:hAnsi="Times New Roman" w:cs="Times New Roman"/>
                <w:lang w:val="ru-RU"/>
              </w:rPr>
            </w:pPr>
            <w:r w:rsidRPr="00A10C3D">
              <w:rPr>
                <w:rFonts w:ascii="Times New Roman" w:hAnsi="Times New Roman"/>
                <w:lang w:val="ru-RU"/>
              </w:rPr>
              <w:t>Зам.</w:t>
            </w:r>
            <w:r w:rsidRPr="00A10C3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lang w:val="ru-RU"/>
              </w:rPr>
              <w:t>директора</w:t>
            </w:r>
            <w:r w:rsidRPr="00A10C3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lang w:val="ru-RU"/>
              </w:rPr>
              <w:t>по</w:t>
            </w:r>
            <w:r w:rsidRPr="00A10C3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lang w:val="ru-RU"/>
              </w:rPr>
              <w:t>ВР</w:t>
            </w:r>
            <w:r w:rsidRPr="00A10C3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</w:p>
        </w:tc>
      </w:tr>
      <w:tr w:rsidR="00ED746C">
        <w:trPr>
          <w:trHeight w:hRule="exact" w:val="518"/>
        </w:trPr>
        <w:tc>
          <w:tcPr>
            <w:tcW w:w="8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Классный</w:t>
            </w:r>
            <w:proofErr w:type="spellEnd"/>
            <w:r>
              <w:rPr>
                <w:rFonts w:ascii="Times New Roman" w:hAnsi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час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«</w:t>
            </w:r>
            <w:proofErr w:type="spellStart"/>
            <w:r>
              <w:rPr>
                <w:rFonts w:ascii="Times New Roman" w:hAnsi="Times New Roman"/>
                <w:spacing w:val="-2"/>
              </w:rPr>
              <w:t>Ценность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жизнь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1-11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8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Ноябрь</w:t>
            </w:r>
            <w:proofErr w:type="spellEnd"/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2021</w:t>
            </w:r>
          </w:p>
          <w:p w:rsidR="00ED746C" w:rsidRDefault="00FF4625">
            <w:pPr>
              <w:pStyle w:val="TableParagraph"/>
              <w:spacing w:before="1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Январь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Классные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руководители</w:t>
            </w:r>
            <w:proofErr w:type="spellEnd"/>
          </w:p>
          <w:p w:rsidR="00ED746C" w:rsidRDefault="00FF4625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1-11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классов</w:t>
            </w:r>
            <w:proofErr w:type="spellEnd"/>
          </w:p>
        </w:tc>
      </w:tr>
      <w:tr w:rsidR="00ED746C" w:rsidRPr="00C567C7">
        <w:trPr>
          <w:trHeight w:hRule="exact" w:val="768"/>
        </w:trPr>
        <w:tc>
          <w:tcPr>
            <w:tcW w:w="8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4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День</w:t>
            </w:r>
            <w:proofErr w:type="spellEnd"/>
            <w:r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правовой</w:t>
            </w:r>
            <w:proofErr w:type="spellEnd"/>
            <w:r>
              <w:rPr>
                <w:rFonts w:ascii="Times New Roman" w:hAnsi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помощи</w:t>
            </w:r>
            <w:proofErr w:type="spellEnd"/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4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1-11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4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20.11.2021</w:t>
            </w:r>
          </w:p>
        </w:tc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Pr="00A10C3D" w:rsidRDefault="00FF4625">
            <w:pPr>
              <w:pStyle w:val="TableParagraph"/>
              <w:spacing w:line="241" w:lineRule="auto"/>
              <w:ind w:left="99" w:right="547"/>
              <w:rPr>
                <w:rFonts w:ascii="Times New Roman" w:eastAsia="Times New Roman" w:hAnsi="Times New Roman" w:cs="Times New Roman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lang w:val="ru-RU"/>
              </w:rPr>
              <w:t>Школьный</w:t>
            </w:r>
            <w:r w:rsidRPr="00A10C3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lang w:val="ru-RU"/>
              </w:rPr>
              <w:t xml:space="preserve">уполномоченный </w:t>
            </w:r>
            <w:r w:rsidRPr="00A10C3D">
              <w:rPr>
                <w:rFonts w:ascii="Times New Roman" w:hAnsi="Times New Roman"/>
                <w:lang w:val="ru-RU"/>
              </w:rPr>
              <w:t>по</w:t>
            </w:r>
            <w:r w:rsidRPr="00A10C3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lang w:val="ru-RU"/>
              </w:rPr>
              <w:t>правам</w:t>
            </w:r>
            <w:r w:rsidRPr="00A10C3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lang w:val="ru-RU"/>
              </w:rPr>
              <w:t>ребенка</w:t>
            </w:r>
          </w:p>
        </w:tc>
      </w:tr>
    </w:tbl>
    <w:p w:rsidR="00ED746C" w:rsidRPr="00A10C3D" w:rsidRDefault="00ED746C">
      <w:pPr>
        <w:spacing w:line="241" w:lineRule="auto"/>
        <w:rPr>
          <w:rFonts w:ascii="Times New Roman" w:eastAsia="Times New Roman" w:hAnsi="Times New Roman" w:cs="Times New Roman"/>
          <w:lang w:val="ru-RU"/>
        </w:rPr>
        <w:sectPr w:rsidR="00ED746C" w:rsidRPr="00A10C3D">
          <w:pgSz w:w="16840" w:h="11910" w:orient="landscape"/>
          <w:pgMar w:top="660" w:right="1140" w:bottom="280" w:left="1300" w:header="720" w:footer="720" w:gutter="0"/>
          <w:cols w:space="720"/>
        </w:sectPr>
      </w:pPr>
    </w:p>
    <w:p w:rsidR="00ED746C" w:rsidRPr="00A10C3D" w:rsidRDefault="00ED746C">
      <w:pPr>
        <w:spacing w:before="8"/>
        <w:rPr>
          <w:rFonts w:ascii="Times New Roman" w:eastAsia="Times New Roman" w:hAnsi="Times New Roman" w:cs="Times New Roman"/>
          <w:b/>
          <w:bCs/>
          <w:sz w:val="5"/>
          <w:szCs w:val="5"/>
          <w:lang w:val="ru-RU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8172"/>
        <w:gridCol w:w="1243"/>
        <w:gridCol w:w="2180"/>
        <w:gridCol w:w="2578"/>
      </w:tblGrid>
      <w:tr w:rsidR="00ED746C" w:rsidRPr="00A10C3D">
        <w:trPr>
          <w:trHeight w:hRule="exact" w:val="514"/>
        </w:trPr>
        <w:tc>
          <w:tcPr>
            <w:tcW w:w="8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Pr="00A10C3D" w:rsidRDefault="00FF4625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lang w:val="ru-RU"/>
              </w:rPr>
              <w:t>День</w:t>
            </w:r>
            <w:r w:rsidRPr="00A10C3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lang w:val="ru-RU"/>
              </w:rPr>
              <w:t>большой</w:t>
            </w:r>
            <w:r w:rsidRPr="00A10C3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lang w:val="ru-RU"/>
              </w:rPr>
              <w:t>профилактики «Пропаганда</w:t>
            </w:r>
            <w:r w:rsidRPr="00A10C3D">
              <w:rPr>
                <w:rFonts w:ascii="Times New Roman" w:hAnsi="Times New Roman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lang w:val="ru-RU"/>
              </w:rPr>
              <w:t>ЗОЖ»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7-11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3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декабрь</w:t>
            </w:r>
            <w:proofErr w:type="spellEnd"/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Pr="00A10C3D" w:rsidRDefault="00FF4625">
            <w:pPr>
              <w:pStyle w:val="TableParagraph"/>
              <w:spacing w:line="241" w:lineRule="auto"/>
              <w:ind w:left="99" w:right="442"/>
              <w:rPr>
                <w:rFonts w:ascii="Times New Roman" w:eastAsia="Times New Roman" w:hAnsi="Times New Roman" w:cs="Times New Roman"/>
                <w:lang w:val="ru-RU"/>
              </w:rPr>
            </w:pPr>
            <w:r w:rsidRPr="00A10C3D">
              <w:rPr>
                <w:rFonts w:ascii="Times New Roman" w:hAnsi="Times New Roman"/>
                <w:lang w:val="ru-RU"/>
              </w:rPr>
              <w:t>Зам.</w:t>
            </w:r>
            <w:r w:rsidRPr="00A10C3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lang w:val="ru-RU"/>
              </w:rPr>
              <w:t>директора</w:t>
            </w:r>
            <w:r w:rsidRPr="00A10C3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lang w:val="ru-RU"/>
              </w:rPr>
              <w:t>по</w:t>
            </w:r>
            <w:r w:rsidRPr="00A10C3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lang w:val="ru-RU"/>
              </w:rPr>
              <w:t>ВР</w:t>
            </w:r>
            <w:r w:rsidRPr="00A10C3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</w:p>
        </w:tc>
      </w:tr>
      <w:tr w:rsidR="00ED746C" w:rsidRPr="00A10C3D">
        <w:trPr>
          <w:trHeight w:hRule="exact" w:val="518"/>
        </w:trPr>
        <w:tc>
          <w:tcPr>
            <w:tcW w:w="8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Pr="00A10C3D" w:rsidRDefault="00FF4625">
            <w:pPr>
              <w:pStyle w:val="TableParagraph"/>
              <w:spacing w:line="241" w:lineRule="auto"/>
              <w:ind w:left="99" w:right="813"/>
              <w:rPr>
                <w:rFonts w:ascii="Times New Roman" w:eastAsia="Times New Roman" w:hAnsi="Times New Roman" w:cs="Times New Roman"/>
                <w:lang w:val="ru-RU"/>
              </w:rPr>
            </w:pPr>
            <w:r w:rsidRPr="00A10C3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Встреча</w:t>
            </w:r>
            <w:r w:rsidRPr="00A10C3D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lang w:val="ru-RU"/>
              </w:rPr>
              <w:t xml:space="preserve">с </w:t>
            </w:r>
            <w:r w:rsidRPr="00A10C3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представителями</w:t>
            </w:r>
            <w:r w:rsidRPr="00A10C3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системы</w:t>
            </w:r>
            <w:r w:rsidRPr="00A10C3D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профилактики</w:t>
            </w:r>
            <w:r w:rsidRPr="00A10C3D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«Предупредить</w:t>
            </w:r>
            <w:r w:rsidRPr="00A10C3D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A10C3D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значит</w:t>
            </w:r>
            <w:r w:rsidRPr="00A10C3D">
              <w:rPr>
                <w:rFonts w:ascii="Times New Roman" w:eastAsia="Times New Roman" w:hAnsi="Times New Roman" w:cs="Times New Roman"/>
                <w:spacing w:val="87"/>
                <w:lang w:val="ru-RU"/>
              </w:rPr>
              <w:t xml:space="preserve"> </w:t>
            </w:r>
            <w:r w:rsidRPr="00A10C3D">
              <w:rPr>
                <w:rFonts w:ascii="Times New Roman" w:eastAsia="Times New Roman" w:hAnsi="Times New Roman" w:cs="Times New Roman"/>
                <w:lang w:val="ru-RU"/>
              </w:rPr>
              <w:t>спасти»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5-9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8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январь</w:t>
            </w:r>
            <w:proofErr w:type="spellEnd"/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Pr="00A10C3D" w:rsidRDefault="00FF4625">
            <w:pPr>
              <w:pStyle w:val="TableParagraph"/>
              <w:spacing w:line="241" w:lineRule="auto"/>
              <w:ind w:left="99" w:right="442"/>
              <w:rPr>
                <w:rFonts w:ascii="Times New Roman" w:eastAsia="Times New Roman" w:hAnsi="Times New Roman" w:cs="Times New Roman"/>
                <w:lang w:val="ru-RU"/>
              </w:rPr>
            </w:pPr>
            <w:r w:rsidRPr="00A10C3D">
              <w:rPr>
                <w:rFonts w:ascii="Times New Roman" w:hAnsi="Times New Roman"/>
                <w:lang w:val="ru-RU"/>
              </w:rPr>
              <w:t>Зам.</w:t>
            </w:r>
            <w:r w:rsidRPr="00A10C3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lang w:val="ru-RU"/>
              </w:rPr>
              <w:t>директора</w:t>
            </w:r>
            <w:r w:rsidRPr="00A10C3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lang w:val="ru-RU"/>
              </w:rPr>
              <w:t>по</w:t>
            </w:r>
            <w:r w:rsidRPr="00A10C3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lang w:val="ru-RU"/>
              </w:rPr>
              <w:t>ВР</w:t>
            </w:r>
            <w:r w:rsidRPr="00A10C3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</w:p>
        </w:tc>
      </w:tr>
      <w:tr w:rsidR="00ED746C">
        <w:trPr>
          <w:trHeight w:hRule="exact" w:val="1273"/>
        </w:trPr>
        <w:tc>
          <w:tcPr>
            <w:tcW w:w="8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4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Неделя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безопасности</w:t>
            </w:r>
            <w:proofErr w:type="spellEnd"/>
            <w:r>
              <w:rPr>
                <w:rFonts w:ascii="Times New Roman" w:hAnsi="Times New Roman"/>
                <w:spacing w:val="-1"/>
              </w:rPr>
              <w:t>:</w:t>
            </w:r>
          </w:p>
          <w:p w:rsidR="00ED746C" w:rsidRPr="00A10C3D" w:rsidRDefault="00FF4625">
            <w:pPr>
              <w:pStyle w:val="a4"/>
              <w:numPr>
                <w:ilvl w:val="0"/>
                <w:numId w:val="5"/>
              </w:numPr>
              <w:tabs>
                <w:tab w:val="left" w:pos="230"/>
              </w:tabs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lang w:val="ru-RU"/>
              </w:rPr>
              <w:t>правила</w:t>
            </w:r>
            <w:r w:rsidRPr="00A10C3D">
              <w:rPr>
                <w:rFonts w:ascii="Times New Roman" w:hAnsi="Times New Roman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lang w:val="ru-RU"/>
              </w:rPr>
              <w:t>безопасного</w:t>
            </w:r>
            <w:r w:rsidRPr="00A10C3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lang w:val="ru-RU"/>
              </w:rPr>
              <w:t>пользования</w:t>
            </w:r>
            <w:r w:rsidRPr="00A10C3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lang w:val="ru-RU"/>
              </w:rPr>
              <w:t xml:space="preserve">бытовыми </w:t>
            </w:r>
            <w:r w:rsidRPr="00A10C3D">
              <w:rPr>
                <w:rFonts w:ascii="Times New Roman" w:hAnsi="Times New Roman"/>
                <w:lang w:val="ru-RU"/>
              </w:rPr>
              <w:t>и</w:t>
            </w:r>
            <w:r w:rsidRPr="00A10C3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lang w:val="ru-RU"/>
              </w:rPr>
              <w:t>газовыми</w:t>
            </w:r>
            <w:r w:rsidRPr="00A10C3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lang w:val="ru-RU"/>
              </w:rPr>
              <w:t>приборами</w:t>
            </w:r>
          </w:p>
          <w:p w:rsidR="00ED746C" w:rsidRDefault="00FF4625">
            <w:pPr>
              <w:pStyle w:val="a4"/>
              <w:numPr>
                <w:ilvl w:val="0"/>
                <w:numId w:val="5"/>
              </w:numPr>
              <w:tabs>
                <w:tab w:val="left" w:pos="230"/>
              </w:tabs>
              <w:spacing w:before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пожарная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безопасность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зимний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период</w:t>
            </w:r>
            <w:proofErr w:type="spellEnd"/>
          </w:p>
          <w:p w:rsidR="00ED746C" w:rsidRDefault="00FF4625">
            <w:pPr>
              <w:pStyle w:val="a4"/>
              <w:numPr>
                <w:ilvl w:val="0"/>
                <w:numId w:val="5"/>
              </w:numPr>
              <w:tabs>
                <w:tab w:val="left" w:pos="230"/>
              </w:tabs>
              <w:spacing w:before="1" w:line="251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правила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пользования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соц.сетью</w:t>
            </w:r>
            <w:proofErr w:type="spellEnd"/>
          </w:p>
          <w:p w:rsidR="00ED746C" w:rsidRPr="00A10C3D" w:rsidRDefault="00FF4625">
            <w:pPr>
              <w:pStyle w:val="a4"/>
              <w:numPr>
                <w:ilvl w:val="0"/>
                <w:numId w:val="5"/>
              </w:numPr>
              <w:tabs>
                <w:tab w:val="left" w:pos="230"/>
              </w:tabs>
              <w:spacing w:line="251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lang w:val="ru-RU"/>
              </w:rPr>
              <w:t>предупреждение</w:t>
            </w:r>
            <w:r w:rsidRPr="00A10C3D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lang w:val="ru-RU"/>
              </w:rPr>
              <w:t>несчастных</w:t>
            </w:r>
            <w:r w:rsidRPr="00A10C3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lang w:val="ru-RU"/>
              </w:rPr>
              <w:t>случаев</w:t>
            </w:r>
            <w:r w:rsidRPr="00A10C3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lang w:val="ru-RU"/>
              </w:rPr>
              <w:t>в</w:t>
            </w:r>
            <w:r w:rsidRPr="00A10C3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lang w:val="ru-RU"/>
              </w:rPr>
              <w:t xml:space="preserve">зимний </w:t>
            </w:r>
            <w:r w:rsidRPr="00A10C3D">
              <w:rPr>
                <w:rFonts w:ascii="Times New Roman" w:hAnsi="Times New Roman"/>
                <w:spacing w:val="-2"/>
                <w:lang w:val="ru-RU"/>
              </w:rPr>
              <w:t>период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4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1-11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4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17.01.-21.01.2022</w:t>
            </w:r>
          </w:p>
        </w:tc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4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Классные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руководители</w:t>
            </w:r>
            <w:proofErr w:type="spellEnd"/>
          </w:p>
          <w:p w:rsidR="00ED746C" w:rsidRDefault="00FF4625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1-11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классов</w:t>
            </w:r>
            <w:proofErr w:type="spellEnd"/>
          </w:p>
        </w:tc>
      </w:tr>
      <w:tr w:rsidR="00ED746C" w:rsidRPr="00D74494">
        <w:trPr>
          <w:trHeight w:hRule="exact" w:val="519"/>
        </w:trPr>
        <w:tc>
          <w:tcPr>
            <w:tcW w:w="8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9" w:lineRule="exact"/>
              <w:ind w:left="99"/>
              <w:rPr>
                <w:rFonts w:ascii="Times New Roman" w:eastAsia="Times New Roman" w:hAnsi="Times New Roman" w:cs="Times New Roman"/>
              </w:rPr>
            </w:pPr>
            <w:r w:rsidRPr="00A10C3D">
              <w:rPr>
                <w:rFonts w:ascii="Times New Roman" w:hAnsi="Times New Roman"/>
                <w:spacing w:val="-1"/>
                <w:lang w:val="ru-RU"/>
              </w:rPr>
              <w:t>День</w:t>
            </w:r>
            <w:r w:rsidRPr="00A10C3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lang w:val="ru-RU"/>
              </w:rPr>
              <w:t>большой</w:t>
            </w:r>
            <w:r w:rsidRPr="00A10C3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lang w:val="ru-RU"/>
              </w:rPr>
              <w:t>профилактики «Конфликт</w:t>
            </w:r>
            <w:r w:rsidRPr="00A10C3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lang w:val="ru-RU"/>
              </w:rPr>
              <w:t>и</w:t>
            </w:r>
            <w:r w:rsidRPr="00A10C3D">
              <w:rPr>
                <w:rFonts w:ascii="Times New Roman" w:hAnsi="Times New Roman"/>
                <w:spacing w:val="-1"/>
                <w:lang w:val="ru-RU"/>
              </w:rPr>
              <w:t xml:space="preserve"> пути</w:t>
            </w:r>
            <w:r w:rsidRPr="00A10C3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3"/>
                <w:lang w:val="ru-RU"/>
              </w:rPr>
              <w:t>его</w:t>
            </w:r>
            <w:r w:rsidRPr="00A10C3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lang w:val="ru-RU"/>
              </w:rPr>
              <w:t>решения.</w:t>
            </w:r>
            <w:r w:rsidRPr="00A10C3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Ценность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жизни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9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7-11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февраль</w:t>
            </w:r>
            <w:proofErr w:type="spellEnd"/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Pr="00A10C3D" w:rsidRDefault="00FF4625">
            <w:pPr>
              <w:pStyle w:val="TableParagraph"/>
              <w:spacing w:line="241" w:lineRule="auto"/>
              <w:ind w:left="99" w:right="442"/>
              <w:rPr>
                <w:rFonts w:ascii="Times New Roman" w:eastAsia="Times New Roman" w:hAnsi="Times New Roman" w:cs="Times New Roman"/>
                <w:lang w:val="ru-RU"/>
              </w:rPr>
            </w:pPr>
            <w:r w:rsidRPr="00A10C3D">
              <w:rPr>
                <w:rFonts w:ascii="Times New Roman" w:hAnsi="Times New Roman"/>
                <w:lang w:val="ru-RU"/>
              </w:rPr>
              <w:t>Зам.</w:t>
            </w:r>
            <w:r w:rsidRPr="00A10C3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lang w:val="ru-RU"/>
              </w:rPr>
              <w:t>директора</w:t>
            </w:r>
            <w:r w:rsidRPr="00A10C3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lang w:val="ru-RU"/>
              </w:rPr>
              <w:t>по</w:t>
            </w:r>
            <w:r w:rsidRPr="00A10C3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lang w:val="ru-RU"/>
              </w:rPr>
              <w:t>ВР</w:t>
            </w:r>
            <w:r w:rsidRPr="00A10C3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proofErr w:type="spellStart"/>
            <w:r w:rsidR="00EA7CFA">
              <w:rPr>
                <w:rFonts w:ascii="Times New Roman" w:hAnsi="Times New Roman"/>
                <w:spacing w:val="-2"/>
                <w:lang w:val="ru-RU"/>
              </w:rPr>
              <w:t>кл</w:t>
            </w:r>
            <w:proofErr w:type="gramStart"/>
            <w:r w:rsidR="00EA7CFA">
              <w:rPr>
                <w:rFonts w:ascii="Times New Roman" w:hAnsi="Times New Roman"/>
                <w:spacing w:val="-2"/>
                <w:lang w:val="ru-RU"/>
              </w:rPr>
              <w:t>.р</w:t>
            </w:r>
            <w:proofErr w:type="gramEnd"/>
            <w:r w:rsidR="00EA7CFA">
              <w:rPr>
                <w:rFonts w:ascii="Times New Roman" w:hAnsi="Times New Roman"/>
                <w:spacing w:val="-2"/>
                <w:lang w:val="ru-RU"/>
              </w:rPr>
              <w:t>ук</w:t>
            </w:r>
            <w:proofErr w:type="spellEnd"/>
            <w:r w:rsidR="00EA7CFA">
              <w:rPr>
                <w:rFonts w:ascii="Times New Roman" w:hAnsi="Times New Roman"/>
                <w:spacing w:val="-2"/>
                <w:lang w:val="ru-RU"/>
              </w:rPr>
              <w:t>.</w:t>
            </w:r>
          </w:p>
        </w:tc>
      </w:tr>
      <w:tr w:rsidR="00ED746C" w:rsidRPr="00D74494">
        <w:trPr>
          <w:trHeight w:hRule="exact" w:val="514"/>
        </w:trPr>
        <w:tc>
          <w:tcPr>
            <w:tcW w:w="8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Pr="00A10C3D" w:rsidRDefault="00FF4625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lang w:val="ru-RU"/>
              </w:rPr>
              <w:t>День</w:t>
            </w:r>
            <w:r w:rsidRPr="00A10C3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lang w:val="ru-RU"/>
              </w:rPr>
              <w:t>большой</w:t>
            </w:r>
            <w:r w:rsidRPr="00A10C3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lang w:val="ru-RU"/>
              </w:rPr>
              <w:t>профилактики</w:t>
            </w:r>
            <w:r w:rsidRPr="00A10C3D">
              <w:rPr>
                <w:rFonts w:ascii="Times New Roman" w:hAnsi="Times New Roman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lang w:val="ru-RU"/>
              </w:rPr>
              <w:t>«Правильный выбор»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7-11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8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апрель</w:t>
            </w:r>
            <w:proofErr w:type="spellEnd"/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Pr="00A10C3D" w:rsidRDefault="00FF4625">
            <w:pPr>
              <w:pStyle w:val="TableParagraph"/>
              <w:spacing w:line="250" w:lineRule="exact"/>
              <w:ind w:left="99" w:right="441"/>
              <w:rPr>
                <w:rFonts w:ascii="Times New Roman" w:eastAsia="Times New Roman" w:hAnsi="Times New Roman" w:cs="Times New Roman"/>
                <w:lang w:val="ru-RU"/>
              </w:rPr>
            </w:pPr>
            <w:r w:rsidRPr="00A10C3D">
              <w:rPr>
                <w:rFonts w:ascii="Times New Roman" w:hAnsi="Times New Roman"/>
                <w:lang w:val="ru-RU"/>
              </w:rPr>
              <w:t>Зам.</w:t>
            </w:r>
            <w:r w:rsidRPr="00A10C3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lang w:val="ru-RU"/>
              </w:rPr>
              <w:t>директора</w:t>
            </w:r>
            <w:r w:rsidRPr="00A10C3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lang w:val="ru-RU"/>
              </w:rPr>
              <w:t>по</w:t>
            </w:r>
            <w:r w:rsidRPr="00A10C3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lang w:val="ru-RU"/>
              </w:rPr>
              <w:t>ВР</w:t>
            </w:r>
            <w:r w:rsidRPr="00A10C3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="00EA7CFA">
              <w:rPr>
                <w:rFonts w:ascii="Times New Roman" w:hAnsi="Times New Roman"/>
                <w:spacing w:val="-2"/>
                <w:lang w:val="ru-RU"/>
              </w:rPr>
              <w:t xml:space="preserve">психолог, </w:t>
            </w:r>
            <w:proofErr w:type="spellStart"/>
            <w:r w:rsidR="00EA7CFA">
              <w:rPr>
                <w:rFonts w:ascii="Times New Roman" w:hAnsi="Times New Roman"/>
                <w:spacing w:val="-2"/>
                <w:lang w:val="ru-RU"/>
              </w:rPr>
              <w:t>кл</w:t>
            </w:r>
            <w:proofErr w:type="gramStart"/>
            <w:r w:rsidR="00EA7CFA">
              <w:rPr>
                <w:rFonts w:ascii="Times New Roman" w:hAnsi="Times New Roman"/>
                <w:spacing w:val="-2"/>
                <w:lang w:val="ru-RU"/>
              </w:rPr>
              <w:t>.р</w:t>
            </w:r>
            <w:proofErr w:type="gramEnd"/>
            <w:r w:rsidR="00EA7CFA">
              <w:rPr>
                <w:rFonts w:ascii="Times New Roman" w:hAnsi="Times New Roman"/>
                <w:spacing w:val="-2"/>
                <w:lang w:val="ru-RU"/>
              </w:rPr>
              <w:t>ук</w:t>
            </w:r>
            <w:proofErr w:type="spellEnd"/>
            <w:r w:rsidR="00EA7CFA">
              <w:rPr>
                <w:rFonts w:ascii="Times New Roman" w:hAnsi="Times New Roman"/>
                <w:spacing w:val="-2"/>
                <w:lang w:val="ru-RU"/>
              </w:rPr>
              <w:t>.</w:t>
            </w:r>
          </w:p>
        </w:tc>
      </w:tr>
      <w:tr w:rsidR="00ED746C" w:rsidRPr="00A10C3D">
        <w:trPr>
          <w:trHeight w:hRule="exact" w:val="519"/>
        </w:trPr>
        <w:tc>
          <w:tcPr>
            <w:tcW w:w="8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1" w:lineRule="auto"/>
              <w:ind w:left="99" w:right="1729"/>
              <w:rPr>
                <w:rFonts w:ascii="Times New Roman" w:eastAsia="Times New Roman" w:hAnsi="Times New Roman" w:cs="Times New Roman"/>
              </w:rPr>
            </w:pPr>
            <w:r w:rsidRPr="00A10C3D">
              <w:rPr>
                <w:rFonts w:ascii="Times New Roman" w:hAnsi="Times New Roman"/>
                <w:spacing w:val="-2"/>
                <w:lang w:val="ru-RU"/>
              </w:rPr>
              <w:t>Встреча</w:t>
            </w:r>
            <w:r w:rsidRPr="00A10C3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lang w:val="ru-RU"/>
              </w:rPr>
              <w:t xml:space="preserve">с </w:t>
            </w:r>
            <w:r w:rsidRPr="00A10C3D">
              <w:rPr>
                <w:rFonts w:ascii="Times New Roman" w:hAnsi="Times New Roman"/>
                <w:spacing w:val="-2"/>
                <w:lang w:val="ru-RU"/>
              </w:rPr>
              <w:t>представителями</w:t>
            </w:r>
            <w:r w:rsidRPr="00A10C3D">
              <w:rPr>
                <w:rFonts w:ascii="Times New Roman" w:hAnsi="Times New Roman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lang w:val="ru-RU"/>
              </w:rPr>
              <w:t>системы</w:t>
            </w:r>
            <w:r w:rsidRPr="00A10C3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lang w:val="ru-RU"/>
              </w:rPr>
              <w:t>профилактики</w:t>
            </w:r>
            <w:r w:rsidRPr="00A10C3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lang w:val="ru-RU"/>
              </w:rPr>
              <w:t>«Права.</w:t>
            </w:r>
            <w:r w:rsidRPr="00A10C3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Закон</w:t>
            </w:r>
            <w:proofErr w:type="spellEnd"/>
            <w:r>
              <w:rPr>
                <w:rFonts w:ascii="Times New Roman" w:hAnsi="Times New Roman"/>
                <w:spacing w:val="-2"/>
              </w:rPr>
              <w:t>.</w:t>
            </w:r>
            <w:r>
              <w:rPr>
                <w:rFonts w:ascii="Times New Roman" w:hAnsi="Times New Roman"/>
                <w:spacing w:val="6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Ответственность</w:t>
            </w:r>
            <w:proofErr w:type="spellEnd"/>
            <w:r>
              <w:rPr>
                <w:rFonts w:ascii="Times New Roman" w:hAnsi="Times New Roman"/>
                <w:spacing w:val="-1"/>
              </w:rPr>
              <w:t>»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5-9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8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апрель</w:t>
            </w:r>
            <w:proofErr w:type="spellEnd"/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Pr="00A10C3D" w:rsidRDefault="00FF4625">
            <w:pPr>
              <w:pStyle w:val="TableParagraph"/>
              <w:spacing w:line="241" w:lineRule="auto"/>
              <w:ind w:left="99" w:right="442"/>
              <w:rPr>
                <w:rFonts w:ascii="Times New Roman" w:eastAsia="Times New Roman" w:hAnsi="Times New Roman" w:cs="Times New Roman"/>
                <w:lang w:val="ru-RU"/>
              </w:rPr>
            </w:pPr>
            <w:r w:rsidRPr="00A10C3D">
              <w:rPr>
                <w:rFonts w:ascii="Times New Roman" w:hAnsi="Times New Roman"/>
                <w:lang w:val="ru-RU"/>
              </w:rPr>
              <w:t>Зам.</w:t>
            </w:r>
            <w:r w:rsidRPr="00A10C3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lang w:val="ru-RU"/>
              </w:rPr>
              <w:t>директора</w:t>
            </w:r>
            <w:r w:rsidRPr="00A10C3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lang w:val="ru-RU"/>
              </w:rPr>
              <w:t>по</w:t>
            </w:r>
            <w:r w:rsidRPr="00A10C3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lang w:val="ru-RU"/>
              </w:rPr>
              <w:t>ВР</w:t>
            </w:r>
            <w:r w:rsidRPr="00A10C3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</w:p>
        </w:tc>
      </w:tr>
      <w:tr w:rsidR="00ED746C">
        <w:trPr>
          <w:trHeight w:hRule="exact" w:val="2031"/>
        </w:trPr>
        <w:tc>
          <w:tcPr>
            <w:tcW w:w="8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Неделя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безопасности</w:t>
            </w:r>
            <w:proofErr w:type="spellEnd"/>
            <w:r>
              <w:rPr>
                <w:rFonts w:ascii="Times New Roman" w:hAnsi="Times New Roman"/>
                <w:spacing w:val="-1"/>
              </w:rPr>
              <w:t>:</w:t>
            </w:r>
          </w:p>
          <w:p w:rsidR="00ED746C" w:rsidRDefault="00FF4625">
            <w:pPr>
              <w:pStyle w:val="a4"/>
              <w:numPr>
                <w:ilvl w:val="0"/>
                <w:numId w:val="4"/>
              </w:numPr>
              <w:tabs>
                <w:tab w:val="left" w:pos="230"/>
              </w:tabs>
              <w:spacing w:line="251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Правила</w:t>
            </w:r>
            <w:proofErr w:type="spellEnd"/>
            <w:r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дорожного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движения</w:t>
            </w:r>
            <w:proofErr w:type="spellEnd"/>
          </w:p>
          <w:p w:rsidR="00ED746C" w:rsidRPr="00A10C3D" w:rsidRDefault="00FF4625">
            <w:pPr>
              <w:pStyle w:val="a4"/>
              <w:numPr>
                <w:ilvl w:val="0"/>
                <w:numId w:val="4"/>
              </w:numPr>
              <w:tabs>
                <w:tab w:val="left" w:pos="230"/>
              </w:tabs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lang w:val="ru-RU"/>
              </w:rPr>
              <w:t>пожарная</w:t>
            </w:r>
            <w:r w:rsidRPr="00A10C3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lang w:val="ru-RU"/>
              </w:rPr>
              <w:t>безопасность</w:t>
            </w:r>
            <w:r w:rsidRPr="00A10C3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lang w:val="ru-RU"/>
              </w:rPr>
              <w:t>в</w:t>
            </w:r>
            <w:r w:rsidRPr="00A10C3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lang w:val="ru-RU"/>
              </w:rPr>
              <w:t>весенне-летний</w:t>
            </w:r>
            <w:r w:rsidRPr="00A10C3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lang w:val="ru-RU"/>
              </w:rPr>
              <w:t>период</w:t>
            </w:r>
          </w:p>
          <w:p w:rsidR="00ED746C" w:rsidRDefault="00FF4625">
            <w:pPr>
              <w:pStyle w:val="a4"/>
              <w:numPr>
                <w:ilvl w:val="0"/>
                <w:numId w:val="4"/>
              </w:numPr>
              <w:tabs>
                <w:tab w:val="left" w:pos="230"/>
              </w:tabs>
              <w:spacing w:before="1" w:line="251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правила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поведения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водных</w:t>
            </w:r>
            <w:proofErr w:type="spellEnd"/>
            <w:r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объектах</w:t>
            </w:r>
            <w:proofErr w:type="spellEnd"/>
          </w:p>
          <w:p w:rsidR="00ED746C" w:rsidRPr="00A10C3D" w:rsidRDefault="00FF4625">
            <w:pPr>
              <w:pStyle w:val="a4"/>
              <w:numPr>
                <w:ilvl w:val="0"/>
                <w:numId w:val="4"/>
              </w:numPr>
              <w:tabs>
                <w:tab w:val="left" w:pos="230"/>
              </w:tabs>
              <w:spacing w:line="251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lang w:val="ru-RU"/>
              </w:rPr>
              <w:t>правила</w:t>
            </w:r>
            <w:r w:rsidRPr="00A10C3D">
              <w:rPr>
                <w:rFonts w:ascii="Times New Roman" w:hAnsi="Times New Roman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lang w:val="ru-RU"/>
              </w:rPr>
              <w:t>поведения</w:t>
            </w:r>
            <w:r w:rsidRPr="00A10C3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lang w:val="ru-RU"/>
              </w:rPr>
              <w:t>на</w:t>
            </w:r>
            <w:proofErr w:type="gramStart"/>
            <w:r w:rsidRPr="00A10C3D">
              <w:rPr>
                <w:rFonts w:ascii="Times New Roman" w:hAnsi="Times New Roman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lang w:val="ru-RU"/>
              </w:rPr>
              <w:t>Ж</w:t>
            </w:r>
            <w:proofErr w:type="gramEnd"/>
            <w:r w:rsidRPr="00A10C3D">
              <w:rPr>
                <w:rFonts w:ascii="Times New Roman" w:hAnsi="Times New Roman"/>
                <w:spacing w:val="-1"/>
                <w:lang w:val="ru-RU"/>
              </w:rPr>
              <w:t>/Д</w:t>
            </w:r>
            <w:r w:rsidRPr="00A10C3D">
              <w:rPr>
                <w:rFonts w:ascii="Times New Roman" w:hAnsi="Times New Roman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lang w:val="ru-RU"/>
              </w:rPr>
              <w:t>транспорте</w:t>
            </w:r>
          </w:p>
          <w:p w:rsidR="00ED746C" w:rsidRDefault="00FF4625">
            <w:pPr>
              <w:pStyle w:val="a4"/>
              <w:numPr>
                <w:ilvl w:val="0"/>
                <w:numId w:val="4"/>
              </w:numPr>
              <w:tabs>
                <w:tab w:val="left" w:pos="230"/>
              </w:tabs>
              <w:spacing w:before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правила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пользования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соц.сетью</w:t>
            </w:r>
            <w:proofErr w:type="spellEnd"/>
          </w:p>
          <w:p w:rsidR="00ED746C" w:rsidRPr="00A10C3D" w:rsidRDefault="00FF4625">
            <w:pPr>
              <w:pStyle w:val="a4"/>
              <w:numPr>
                <w:ilvl w:val="0"/>
                <w:numId w:val="4"/>
              </w:numPr>
              <w:tabs>
                <w:tab w:val="left" w:pos="230"/>
              </w:tabs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lang w:val="ru-RU"/>
              </w:rPr>
              <w:t>предупреждение</w:t>
            </w:r>
            <w:r w:rsidRPr="00A10C3D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lang w:val="ru-RU"/>
              </w:rPr>
              <w:t>несчастных</w:t>
            </w:r>
            <w:r w:rsidRPr="00A10C3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lang w:val="ru-RU"/>
              </w:rPr>
              <w:t>случаев</w:t>
            </w:r>
            <w:r w:rsidRPr="00A10C3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lang w:val="ru-RU"/>
              </w:rPr>
              <w:t>в</w:t>
            </w:r>
            <w:r w:rsidRPr="00A10C3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lang w:val="ru-RU"/>
              </w:rPr>
              <w:t xml:space="preserve">весенне-летний </w:t>
            </w:r>
            <w:r w:rsidRPr="00A10C3D">
              <w:rPr>
                <w:rFonts w:ascii="Times New Roman" w:hAnsi="Times New Roman"/>
                <w:spacing w:val="-2"/>
                <w:lang w:val="ru-RU"/>
              </w:rPr>
              <w:t>период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1-11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8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25.04.-29.04.2022</w:t>
            </w:r>
          </w:p>
        </w:tc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Классные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руководители</w:t>
            </w:r>
            <w:proofErr w:type="spellEnd"/>
          </w:p>
          <w:p w:rsidR="00ED746C" w:rsidRDefault="00FF4625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1-11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классов</w:t>
            </w:r>
            <w:proofErr w:type="spellEnd"/>
          </w:p>
        </w:tc>
      </w:tr>
      <w:tr w:rsidR="00ED746C">
        <w:trPr>
          <w:trHeight w:hRule="exact" w:val="519"/>
        </w:trPr>
        <w:tc>
          <w:tcPr>
            <w:tcW w:w="8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Pr="00A10C3D" w:rsidRDefault="00FF4625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A10C3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lang w:val="ru-RU"/>
              </w:rPr>
              <w:t>акция</w:t>
            </w:r>
            <w:r w:rsidRPr="00A10C3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2"/>
                <w:lang w:val="ru-RU"/>
              </w:rPr>
              <w:t>«Внимание,</w:t>
            </w:r>
            <w:r w:rsidRPr="00A10C3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lang w:val="ru-RU"/>
              </w:rPr>
              <w:t>дети!»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1-11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8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spacing w:val="3"/>
              </w:rPr>
              <w:t>а</w:t>
            </w:r>
            <w:r>
              <w:rPr>
                <w:rFonts w:ascii="Times New Roman" w:hAnsi="Times New Roman"/>
              </w:rPr>
              <w:t>й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46C" w:rsidRDefault="00FF4625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Классные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руководители</w:t>
            </w:r>
            <w:proofErr w:type="spellEnd"/>
          </w:p>
          <w:p w:rsidR="00ED746C" w:rsidRDefault="00FF4625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1-11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классов</w:t>
            </w:r>
            <w:proofErr w:type="spellEnd"/>
          </w:p>
        </w:tc>
      </w:tr>
    </w:tbl>
    <w:p w:rsidR="00ED746C" w:rsidRDefault="00ED746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D746C" w:rsidRDefault="00ED746C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D746C" w:rsidRPr="00417866" w:rsidRDefault="00ED746C">
      <w:pPr>
        <w:pStyle w:val="Heading1"/>
        <w:ind w:right="11"/>
        <w:jc w:val="center"/>
        <w:rPr>
          <w:b w:val="0"/>
          <w:bCs w:val="0"/>
          <w:lang w:val="ru-RU"/>
        </w:rPr>
      </w:pPr>
    </w:p>
    <w:p w:rsidR="00CE5E8F" w:rsidRDefault="00CE5E8F">
      <w:pPr>
        <w:spacing w:before="62"/>
        <w:ind w:right="495"/>
        <w:jc w:val="center"/>
        <w:rPr>
          <w:rFonts w:ascii="Times New Roman" w:hAnsi="Times New Roman"/>
          <w:b/>
          <w:spacing w:val="-1"/>
          <w:sz w:val="28"/>
          <w:lang w:val="ru-RU"/>
        </w:rPr>
      </w:pPr>
    </w:p>
    <w:p w:rsidR="00ED746C" w:rsidRDefault="00ED746C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417866" w:rsidRDefault="00417866" w:rsidP="00417866">
      <w:pPr>
        <w:pStyle w:val="Heading1"/>
        <w:ind w:left="648"/>
        <w:jc w:val="center"/>
        <w:rPr>
          <w:rFonts w:cs="Times New Roman"/>
          <w:b w:val="0"/>
          <w:bCs w:val="0"/>
        </w:rPr>
      </w:pPr>
      <w:proofErr w:type="spellStart"/>
      <w:r>
        <w:rPr>
          <w:spacing w:val="-1"/>
        </w:rPr>
        <w:t>Модуль</w:t>
      </w:r>
      <w:proofErr w:type="spellEnd"/>
      <w:r>
        <w:rPr>
          <w:spacing w:val="-15"/>
        </w:rPr>
        <w:t xml:space="preserve"> </w:t>
      </w:r>
      <w:r>
        <w:t>«</w:t>
      </w:r>
      <w:proofErr w:type="spellStart"/>
      <w:r>
        <w:t>Школьные</w:t>
      </w:r>
      <w:proofErr w:type="spellEnd"/>
      <w:r>
        <w:rPr>
          <w:spacing w:val="-12"/>
        </w:rPr>
        <w:t xml:space="preserve"> </w:t>
      </w:r>
      <w:proofErr w:type="spellStart"/>
      <w:r>
        <w:t>медиа</w:t>
      </w:r>
      <w:proofErr w:type="spellEnd"/>
      <w:r>
        <w:t>»</w:t>
      </w:r>
      <w:r>
        <w:rPr>
          <w:spacing w:val="-27"/>
        </w:rPr>
        <w:t xml:space="preserve"> </w:t>
      </w:r>
      <w:r>
        <w:t>*</w:t>
      </w:r>
    </w:p>
    <w:p w:rsidR="00417866" w:rsidRDefault="00417866" w:rsidP="00417866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5358"/>
        <w:gridCol w:w="1512"/>
        <w:gridCol w:w="2458"/>
        <w:gridCol w:w="3687"/>
      </w:tblGrid>
      <w:tr w:rsidR="00417866" w:rsidTr="00B760E5">
        <w:trPr>
          <w:trHeight w:hRule="exact" w:val="562"/>
        </w:trPr>
        <w:tc>
          <w:tcPr>
            <w:tcW w:w="5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Дела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мероприятия</w:t>
            </w:r>
            <w:proofErr w:type="spellEnd"/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Классы</w:t>
            </w:r>
            <w:proofErr w:type="spellEnd"/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дата</w:t>
            </w:r>
            <w:proofErr w:type="spellEnd"/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ответственные</w:t>
            </w:r>
            <w:proofErr w:type="spellEnd"/>
          </w:p>
        </w:tc>
      </w:tr>
      <w:tr w:rsidR="00417866" w:rsidRPr="00A10C3D" w:rsidTr="00B760E5">
        <w:trPr>
          <w:trHeight w:hRule="exact" w:val="768"/>
        </w:trPr>
        <w:tc>
          <w:tcPr>
            <w:tcW w:w="5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Здравствуй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школа</w:t>
            </w:r>
            <w:proofErr w:type="spellEnd"/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!»</w:t>
            </w:r>
            <w:proofErr w:type="gramEnd"/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1,9,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10,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01.09.2021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A10C3D" w:rsidRDefault="008103F6" w:rsidP="00B760E5">
            <w:pPr>
              <w:pStyle w:val="TableParagraph"/>
              <w:spacing w:line="241" w:lineRule="auto"/>
              <w:ind w:left="99" w:right="258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Юный корреспондент</w:t>
            </w:r>
          </w:p>
        </w:tc>
      </w:tr>
      <w:tr w:rsidR="00417866" w:rsidRPr="00A10C3D" w:rsidTr="00B760E5">
        <w:trPr>
          <w:trHeight w:hRule="exact" w:val="562"/>
        </w:trPr>
        <w:tc>
          <w:tcPr>
            <w:tcW w:w="5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lastRenderedPageBreak/>
              <w:t>День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пожилого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человека</w:t>
            </w:r>
            <w:proofErr w:type="spellEnd"/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1-11</w:t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01.10.2021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A10C3D" w:rsidRDefault="008103F6" w:rsidP="008103F6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Юный корреспондент</w:t>
            </w:r>
          </w:p>
        </w:tc>
      </w:tr>
      <w:tr w:rsidR="00417866" w:rsidRPr="00A10C3D" w:rsidTr="00B760E5">
        <w:trPr>
          <w:trHeight w:hRule="exact" w:val="792"/>
        </w:trPr>
        <w:tc>
          <w:tcPr>
            <w:tcW w:w="5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учителя</w:t>
            </w:r>
            <w:proofErr w:type="spellEnd"/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1-11</w:t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05.10.2021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A10C3D" w:rsidRDefault="008103F6" w:rsidP="00B760E5">
            <w:pPr>
              <w:pStyle w:val="TableParagraph"/>
              <w:spacing w:line="273" w:lineRule="auto"/>
              <w:ind w:left="99" w:right="515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Юный корреспондент</w:t>
            </w:r>
          </w:p>
        </w:tc>
      </w:tr>
    </w:tbl>
    <w:p w:rsidR="00417866" w:rsidRPr="00A10C3D" w:rsidRDefault="00417866" w:rsidP="00417866">
      <w:pPr>
        <w:spacing w:line="273" w:lineRule="auto"/>
        <w:rPr>
          <w:rFonts w:ascii="Times New Roman" w:eastAsia="Times New Roman" w:hAnsi="Times New Roman" w:cs="Times New Roman"/>
          <w:lang w:val="ru-RU"/>
        </w:rPr>
        <w:sectPr w:rsidR="00417866" w:rsidRPr="00A10C3D">
          <w:pgSz w:w="16840" w:h="11910" w:orient="landscape"/>
          <w:pgMar w:top="1100" w:right="1560" w:bottom="280" w:left="1060" w:header="720" w:footer="720" w:gutter="0"/>
          <w:cols w:space="720"/>
        </w:sectPr>
      </w:pPr>
    </w:p>
    <w:p w:rsidR="00417866" w:rsidRPr="00A10C3D" w:rsidRDefault="00417866" w:rsidP="00417866">
      <w:pPr>
        <w:spacing w:before="8"/>
        <w:rPr>
          <w:rFonts w:ascii="Times New Roman" w:eastAsia="Times New Roman" w:hAnsi="Times New Roman" w:cs="Times New Roman"/>
          <w:b/>
          <w:bCs/>
          <w:sz w:val="5"/>
          <w:szCs w:val="5"/>
          <w:lang w:val="ru-RU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5358"/>
        <w:gridCol w:w="1512"/>
        <w:gridCol w:w="2458"/>
        <w:gridCol w:w="3687"/>
      </w:tblGrid>
      <w:tr w:rsidR="00417866" w:rsidRPr="00A10C3D" w:rsidTr="00B760E5">
        <w:trPr>
          <w:trHeight w:hRule="exact" w:val="562"/>
        </w:trPr>
        <w:tc>
          <w:tcPr>
            <w:tcW w:w="5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A10C3D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Конкурс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видео</w:t>
            </w:r>
            <w:r w:rsidRPr="00A10C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открыток</w:t>
            </w:r>
            <w:r w:rsidRPr="00A10C3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честь</w:t>
            </w:r>
            <w:r w:rsidRPr="00A10C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Дня</w:t>
            </w:r>
            <w:r w:rsidRPr="00A10C3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>матери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1-11</w:t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01.11.-25.11.2021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A10C3D" w:rsidRDefault="008103F6" w:rsidP="00B760E5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Юный корреспондент</w:t>
            </w:r>
          </w:p>
        </w:tc>
      </w:tr>
      <w:tr w:rsidR="00417866" w:rsidRPr="00A10C3D" w:rsidTr="00B760E5">
        <w:trPr>
          <w:trHeight w:hRule="exact" w:val="793"/>
        </w:trPr>
        <w:tc>
          <w:tcPr>
            <w:tcW w:w="5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A10C3D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Новогоднее</w:t>
            </w:r>
            <w:r w:rsidRPr="00A10C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>поздравление</w:t>
            </w:r>
            <w:r w:rsidRPr="00A10C3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10C3D">
              <w:rPr>
                <w:rFonts w:ascii="Times New Roman" w:hAnsi="Times New Roman"/>
                <w:spacing w:val="-3"/>
                <w:sz w:val="24"/>
                <w:lang w:val="ru-RU"/>
              </w:rPr>
              <w:t>«С</w:t>
            </w:r>
            <w:r w:rsidRPr="00A10C3D">
              <w:rPr>
                <w:rFonts w:ascii="Times New Roman" w:hAnsi="Times New Roman"/>
                <w:sz w:val="24"/>
                <w:lang w:val="ru-RU"/>
              </w:rPr>
              <w:t xml:space="preserve"> Новым</w:t>
            </w:r>
            <w:r w:rsidRPr="00A10C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годом!»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1-11</w:t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20.12.-</w:t>
            </w:r>
            <w:r>
              <w:rPr>
                <w:rFonts w:ascii="Times New Roman"/>
                <w:spacing w:val="-1"/>
                <w:sz w:val="24"/>
              </w:rPr>
              <w:t xml:space="preserve"> 24.12.2021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A10C3D" w:rsidRDefault="008103F6" w:rsidP="00B760E5">
            <w:pPr>
              <w:pStyle w:val="TableParagraph"/>
              <w:spacing w:line="268" w:lineRule="auto"/>
              <w:ind w:left="99" w:right="515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Юный корреспондент</w:t>
            </w:r>
          </w:p>
        </w:tc>
      </w:tr>
      <w:tr w:rsidR="00417866" w:rsidRPr="00A10C3D" w:rsidTr="00B760E5">
        <w:trPr>
          <w:trHeight w:hRule="exact" w:val="562"/>
        </w:trPr>
        <w:tc>
          <w:tcPr>
            <w:tcW w:w="5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защитника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Отечества</w:t>
            </w:r>
            <w:proofErr w:type="spellEnd"/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5-8</w:t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17.02.-22.02.2022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A10C3D" w:rsidRDefault="008103F6" w:rsidP="00B760E5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Юный корреспондент</w:t>
            </w:r>
          </w:p>
        </w:tc>
      </w:tr>
      <w:tr w:rsidR="00417866" w:rsidRPr="00A10C3D" w:rsidTr="00B760E5">
        <w:trPr>
          <w:trHeight w:hRule="exact" w:val="792"/>
        </w:trPr>
        <w:tc>
          <w:tcPr>
            <w:tcW w:w="5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женский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1-11</w:t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04.03.-</w:t>
            </w:r>
            <w:r>
              <w:rPr>
                <w:rFonts w:ascii="Times New Roman"/>
                <w:spacing w:val="-1"/>
                <w:sz w:val="24"/>
              </w:rPr>
              <w:t xml:space="preserve"> 07.03.2022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A10C3D" w:rsidRDefault="008103F6" w:rsidP="00B760E5">
            <w:pPr>
              <w:pStyle w:val="TableParagraph"/>
              <w:spacing w:line="273" w:lineRule="auto"/>
              <w:ind w:left="99" w:right="515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Юный корреспондент</w:t>
            </w:r>
          </w:p>
        </w:tc>
      </w:tr>
      <w:tr w:rsidR="00417866" w:rsidRPr="00A10C3D" w:rsidTr="00B760E5">
        <w:trPr>
          <w:trHeight w:hRule="exact" w:val="562"/>
        </w:trPr>
        <w:tc>
          <w:tcPr>
            <w:tcW w:w="5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Праздник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1-11</w:t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03.05.-09.05.2022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A10C3D" w:rsidRDefault="00417866" w:rsidP="00B760E5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lang w:val="ru-RU"/>
              </w:rPr>
              <w:t>Адм</w:t>
            </w:r>
            <w:proofErr w:type="spellEnd"/>
            <w:r>
              <w:rPr>
                <w:rFonts w:ascii="Times New Roman" w:hAnsi="Times New Roman"/>
                <w:spacing w:val="-2"/>
                <w:lang w:val="ru-RU"/>
              </w:rPr>
              <w:t xml:space="preserve"> школы, комиссия</w:t>
            </w:r>
          </w:p>
        </w:tc>
      </w:tr>
      <w:tr w:rsidR="00417866" w:rsidRPr="00A10C3D" w:rsidTr="00B760E5">
        <w:trPr>
          <w:trHeight w:hRule="exact" w:val="793"/>
        </w:trPr>
        <w:tc>
          <w:tcPr>
            <w:tcW w:w="5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Праздник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Последний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звонок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1,9,11</w:t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Default="00417866" w:rsidP="00B760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25.05.2022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866" w:rsidRPr="00A10C3D" w:rsidRDefault="008103F6" w:rsidP="00B760E5">
            <w:pPr>
              <w:pStyle w:val="TableParagraph"/>
              <w:spacing w:line="273" w:lineRule="auto"/>
              <w:ind w:left="99" w:right="515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Комиссия проведения праздника</w:t>
            </w:r>
          </w:p>
        </w:tc>
      </w:tr>
    </w:tbl>
    <w:p w:rsidR="00417866" w:rsidRPr="00A10C3D" w:rsidRDefault="00417866" w:rsidP="0041786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417866" w:rsidRPr="00A10C3D" w:rsidRDefault="00417866" w:rsidP="00417866">
      <w:pPr>
        <w:spacing w:before="4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D63DC0" w:rsidRPr="00D63DC0" w:rsidRDefault="00D63DC0" w:rsidP="00D63DC0">
      <w:pPr>
        <w:pStyle w:val="a3"/>
        <w:kinsoku w:val="0"/>
        <w:overflowPunct w:val="0"/>
        <w:ind w:left="0"/>
        <w:rPr>
          <w:rFonts w:cs="Times New Roman"/>
        </w:rPr>
      </w:pPr>
    </w:p>
    <w:sectPr w:rsidR="00D63DC0" w:rsidRPr="00D63DC0" w:rsidSect="00ED746C">
      <w:pgSz w:w="16840" w:h="11910" w:orient="landscape"/>
      <w:pgMar w:top="640" w:right="42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4"/>
    <w:multiLevelType w:val="multilevel"/>
    <w:tmpl w:val="00000897"/>
    <w:lvl w:ilvl="0">
      <w:start w:val="1"/>
      <w:numFmt w:val="decimal"/>
      <w:lvlText w:val="%1)"/>
      <w:lvlJc w:val="left"/>
      <w:pPr>
        <w:ind w:left="101" w:hanging="2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453" w:hanging="260"/>
      </w:pPr>
    </w:lvl>
    <w:lvl w:ilvl="2">
      <w:numFmt w:val="bullet"/>
      <w:lvlText w:val="•"/>
      <w:lvlJc w:val="left"/>
      <w:pPr>
        <w:ind w:left="806" w:hanging="260"/>
      </w:pPr>
    </w:lvl>
    <w:lvl w:ilvl="3">
      <w:numFmt w:val="bullet"/>
      <w:lvlText w:val="•"/>
      <w:lvlJc w:val="left"/>
      <w:pPr>
        <w:ind w:left="1159" w:hanging="260"/>
      </w:pPr>
    </w:lvl>
    <w:lvl w:ilvl="4">
      <w:numFmt w:val="bullet"/>
      <w:lvlText w:val="•"/>
      <w:lvlJc w:val="left"/>
      <w:pPr>
        <w:ind w:left="1511" w:hanging="260"/>
      </w:pPr>
    </w:lvl>
    <w:lvl w:ilvl="5">
      <w:numFmt w:val="bullet"/>
      <w:lvlText w:val="•"/>
      <w:lvlJc w:val="left"/>
      <w:pPr>
        <w:ind w:left="1864" w:hanging="260"/>
      </w:pPr>
    </w:lvl>
    <w:lvl w:ilvl="6">
      <w:numFmt w:val="bullet"/>
      <w:lvlText w:val="•"/>
      <w:lvlJc w:val="left"/>
      <w:pPr>
        <w:ind w:left="2217" w:hanging="260"/>
      </w:pPr>
    </w:lvl>
    <w:lvl w:ilvl="7">
      <w:numFmt w:val="bullet"/>
      <w:lvlText w:val="•"/>
      <w:lvlJc w:val="left"/>
      <w:pPr>
        <w:ind w:left="2569" w:hanging="260"/>
      </w:pPr>
    </w:lvl>
    <w:lvl w:ilvl="8">
      <w:numFmt w:val="bullet"/>
      <w:lvlText w:val="•"/>
      <w:lvlJc w:val="left"/>
      <w:pPr>
        <w:ind w:left="2922" w:hanging="260"/>
      </w:pPr>
    </w:lvl>
  </w:abstractNum>
  <w:abstractNum w:abstractNumId="1">
    <w:nsid w:val="00000415"/>
    <w:multiLevelType w:val="multilevel"/>
    <w:tmpl w:val="00000898"/>
    <w:lvl w:ilvl="0">
      <w:start w:val="2"/>
      <w:numFmt w:val="decimal"/>
      <w:lvlText w:val="%1)"/>
      <w:lvlJc w:val="left"/>
      <w:pPr>
        <w:ind w:left="101" w:hanging="2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453" w:hanging="260"/>
      </w:pPr>
    </w:lvl>
    <w:lvl w:ilvl="2">
      <w:numFmt w:val="bullet"/>
      <w:lvlText w:val="•"/>
      <w:lvlJc w:val="left"/>
      <w:pPr>
        <w:ind w:left="806" w:hanging="260"/>
      </w:pPr>
    </w:lvl>
    <w:lvl w:ilvl="3">
      <w:numFmt w:val="bullet"/>
      <w:lvlText w:val="•"/>
      <w:lvlJc w:val="left"/>
      <w:pPr>
        <w:ind w:left="1159" w:hanging="260"/>
      </w:pPr>
    </w:lvl>
    <w:lvl w:ilvl="4">
      <w:numFmt w:val="bullet"/>
      <w:lvlText w:val="•"/>
      <w:lvlJc w:val="left"/>
      <w:pPr>
        <w:ind w:left="1511" w:hanging="260"/>
      </w:pPr>
    </w:lvl>
    <w:lvl w:ilvl="5">
      <w:numFmt w:val="bullet"/>
      <w:lvlText w:val="•"/>
      <w:lvlJc w:val="left"/>
      <w:pPr>
        <w:ind w:left="1864" w:hanging="260"/>
      </w:pPr>
    </w:lvl>
    <w:lvl w:ilvl="6">
      <w:numFmt w:val="bullet"/>
      <w:lvlText w:val="•"/>
      <w:lvlJc w:val="left"/>
      <w:pPr>
        <w:ind w:left="2217" w:hanging="260"/>
      </w:pPr>
    </w:lvl>
    <w:lvl w:ilvl="7">
      <w:numFmt w:val="bullet"/>
      <w:lvlText w:val="•"/>
      <w:lvlJc w:val="left"/>
      <w:pPr>
        <w:ind w:left="2569" w:hanging="260"/>
      </w:pPr>
    </w:lvl>
    <w:lvl w:ilvl="8">
      <w:numFmt w:val="bullet"/>
      <w:lvlText w:val="•"/>
      <w:lvlJc w:val="left"/>
      <w:pPr>
        <w:ind w:left="2922" w:hanging="260"/>
      </w:pPr>
    </w:lvl>
  </w:abstractNum>
  <w:abstractNum w:abstractNumId="2">
    <w:nsid w:val="00000416"/>
    <w:multiLevelType w:val="multilevel"/>
    <w:tmpl w:val="00000899"/>
    <w:lvl w:ilvl="0">
      <w:start w:val="2"/>
      <w:numFmt w:val="decimal"/>
      <w:lvlText w:val="%1)"/>
      <w:lvlJc w:val="left"/>
      <w:pPr>
        <w:ind w:left="101" w:hanging="2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453" w:hanging="260"/>
      </w:pPr>
    </w:lvl>
    <w:lvl w:ilvl="2">
      <w:numFmt w:val="bullet"/>
      <w:lvlText w:val="•"/>
      <w:lvlJc w:val="left"/>
      <w:pPr>
        <w:ind w:left="806" w:hanging="260"/>
      </w:pPr>
    </w:lvl>
    <w:lvl w:ilvl="3">
      <w:numFmt w:val="bullet"/>
      <w:lvlText w:val="•"/>
      <w:lvlJc w:val="left"/>
      <w:pPr>
        <w:ind w:left="1159" w:hanging="260"/>
      </w:pPr>
    </w:lvl>
    <w:lvl w:ilvl="4">
      <w:numFmt w:val="bullet"/>
      <w:lvlText w:val="•"/>
      <w:lvlJc w:val="left"/>
      <w:pPr>
        <w:ind w:left="1511" w:hanging="260"/>
      </w:pPr>
    </w:lvl>
    <w:lvl w:ilvl="5">
      <w:numFmt w:val="bullet"/>
      <w:lvlText w:val="•"/>
      <w:lvlJc w:val="left"/>
      <w:pPr>
        <w:ind w:left="1864" w:hanging="260"/>
      </w:pPr>
    </w:lvl>
    <w:lvl w:ilvl="6">
      <w:numFmt w:val="bullet"/>
      <w:lvlText w:val="•"/>
      <w:lvlJc w:val="left"/>
      <w:pPr>
        <w:ind w:left="2217" w:hanging="260"/>
      </w:pPr>
    </w:lvl>
    <w:lvl w:ilvl="7">
      <w:numFmt w:val="bullet"/>
      <w:lvlText w:val="•"/>
      <w:lvlJc w:val="left"/>
      <w:pPr>
        <w:ind w:left="2569" w:hanging="260"/>
      </w:pPr>
    </w:lvl>
    <w:lvl w:ilvl="8">
      <w:numFmt w:val="bullet"/>
      <w:lvlText w:val="•"/>
      <w:lvlJc w:val="left"/>
      <w:pPr>
        <w:ind w:left="2922" w:hanging="260"/>
      </w:pPr>
    </w:lvl>
  </w:abstractNum>
  <w:abstractNum w:abstractNumId="3">
    <w:nsid w:val="08BF49A1"/>
    <w:multiLevelType w:val="hybridMultilevel"/>
    <w:tmpl w:val="F522BFEC"/>
    <w:lvl w:ilvl="0" w:tplc="3D985D68">
      <w:start w:val="1"/>
      <w:numFmt w:val="bullet"/>
      <w:lvlText w:val="-"/>
      <w:lvlJc w:val="left"/>
      <w:pPr>
        <w:ind w:left="229" w:hanging="130"/>
      </w:pPr>
      <w:rPr>
        <w:rFonts w:ascii="Times New Roman" w:eastAsia="Times New Roman" w:hAnsi="Times New Roman" w:hint="default"/>
        <w:sz w:val="22"/>
        <w:szCs w:val="22"/>
      </w:rPr>
    </w:lvl>
    <w:lvl w:ilvl="1" w:tplc="E4344508">
      <w:start w:val="1"/>
      <w:numFmt w:val="bullet"/>
      <w:lvlText w:val="•"/>
      <w:lvlJc w:val="left"/>
      <w:pPr>
        <w:ind w:left="1022" w:hanging="130"/>
      </w:pPr>
      <w:rPr>
        <w:rFonts w:hint="default"/>
      </w:rPr>
    </w:lvl>
    <w:lvl w:ilvl="2" w:tplc="B84CC528">
      <w:start w:val="1"/>
      <w:numFmt w:val="bullet"/>
      <w:lvlText w:val="•"/>
      <w:lvlJc w:val="left"/>
      <w:pPr>
        <w:ind w:left="1815" w:hanging="130"/>
      </w:pPr>
      <w:rPr>
        <w:rFonts w:hint="default"/>
      </w:rPr>
    </w:lvl>
    <w:lvl w:ilvl="3" w:tplc="08C27376">
      <w:start w:val="1"/>
      <w:numFmt w:val="bullet"/>
      <w:lvlText w:val="•"/>
      <w:lvlJc w:val="left"/>
      <w:pPr>
        <w:ind w:left="2608" w:hanging="130"/>
      </w:pPr>
      <w:rPr>
        <w:rFonts w:hint="default"/>
      </w:rPr>
    </w:lvl>
    <w:lvl w:ilvl="4" w:tplc="DA7EA592">
      <w:start w:val="1"/>
      <w:numFmt w:val="bullet"/>
      <w:lvlText w:val="•"/>
      <w:lvlJc w:val="left"/>
      <w:pPr>
        <w:ind w:left="3401" w:hanging="130"/>
      </w:pPr>
      <w:rPr>
        <w:rFonts w:hint="default"/>
      </w:rPr>
    </w:lvl>
    <w:lvl w:ilvl="5" w:tplc="67E08528">
      <w:start w:val="1"/>
      <w:numFmt w:val="bullet"/>
      <w:lvlText w:val="•"/>
      <w:lvlJc w:val="left"/>
      <w:pPr>
        <w:ind w:left="4194" w:hanging="130"/>
      </w:pPr>
      <w:rPr>
        <w:rFonts w:hint="default"/>
      </w:rPr>
    </w:lvl>
    <w:lvl w:ilvl="6" w:tplc="CB283DB2">
      <w:start w:val="1"/>
      <w:numFmt w:val="bullet"/>
      <w:lvlText w:val="•"/>
      <w:lvlJc w:val="left"/>
      <w:pPr>
        <w:ind w:left="4987" w:hanging="130"/>
      </w:pPr>
      <w:rPr>
        <w:rFonts w:hint="default"/>
      </w:rPr>
    </w:lvl>
    <w:lvl w:ilvl="7" w:tplc="3710E9A0">
      <w:start w:val="1"/>
      <w:numFmt w:val="bullet"/>
      <w:lvlText w:val="•"/>
      <w:lvlJc w:val="left"/>
      <w:pPr>
        <w:ind w:left="5781" w:hanging="130"/>
      </w:pPr>
      <w:rPr>
        <w:rFonts w:hint="default"/>
      </w:rPr>
    </w:lvl>
    <w:lvl w:ilvl="8" w:tplc="37E4A16C">
      <w:start w:val="1"/>
      <w:numFmt w:val="bullet"/>
      <w:lvlText w:val="•"/>
      <w:lvlJc w:val="left"/>
      <w:pPr>
        <w:ind w:left="6574" w:hanging="130"/>
      </w:pPr>
      <w:rPr>
        <w:rFonts w:hint="default"/>
      </w:rPr>
    </w:lvl>
  </w:abstractNum>
  <w:abstractNum w:abstractNumId="4">
    <w:nsid w:val="11046F8E"/>
    <w:multiLevelType w:val="hybridMultilevel"/>
    <w:tmpl w:val="D7BCE83E"/>
    <w:lvl w:ilvl="0" w:tplc="12C8DDCE">
      <w:start w:val="1"/>
      <w:numFmt w:val="bullet"/>
      <w:lvlText w:val="-"/>
      <w:lvlJc w:val="left"/>
      <w:pPr>
        <w:ind w:left="104" w:hanging="207"/>
      </w:pPr>
      <w:rPr>
        <w:rFonts w:ascii="Times New Roman" w:eastAsia="Times New Roman" w:hAnsi="Times New Roman" w:hint="default"/>
        <w:sz w:val="24"/>
        <w:szCs w:val="24"/>
      </w:rPr>
    </w:lvl>
    <w:lvl w:ilvl="1" w:tplc="C7F8E928">
      <w:start w:val="1"/>
      <w:numFmt w:val="bullet"/>
      <w:lvlText w:val="•"/>
      <w:lvlJc w:val="left"/>
      <w:pPr>
        <w:ind w:left="983" w:hanging="207"/>
      </w:pPr>
      <w:rPr>
        <w:rFonts w:hint="default"/>
      </w:rPr>
    </w:lvl>
    <w:lvl w:ilvl="2" w:tplc="6A48A7D8">
      <w:start w:val="1"/>
      <w:numFmt w:val="bullet"/>
      <w:lvlText w:val="•"/>
      <w:lvlJc w:val="left"/>
      <w:pPr>
        <w:ind w:left="1861" w:hanging="207"/>
      </w:pPr>
      <w:rPr>
        <w:rFonts w:hint="default"/>
      </w:rPr>
    </w:lvl>
    <w:lvl w:ilvl="3" w:tplc="B982618E">
      <w:start w:val="1"/>
      <w:numFmt w:val="bullet"/>
      <w:lvlText w:val="•"/>
      <w:lvlJc w:val="left"/>
      <w:pPr>
        <w:ind w:left="2740" w:hanging="207"/>
      </w:pPr>
      <w:rPr>
        <w:rFonts w:hint="default"/>
      </w:rPr>
    </w:lvl>
    <w:lvl w:ilvl="4" w:tplc="EB1412F4">
      <w:start w:val="1"/>
      <w:numFmt w:val="bullet"/>
      <w:lvlText w:val="•"/>
      <w:lvlJc w:val="left"/>
      <w:pPr>
        <w:ind w:left="3618" w:hanging="207"/>
      </w:pPr>
      <w:rPr>
        <w:rFonts w:hint="default"/>
      </w:rPr>
    </w:lvl>
    <w:lvl w:ilvl="5" w:tplc="900C9680">
      <w:start w:val="1"/>
      <w:numFmt w:val="bullet"/>
      <w:lvlText w:val="•"/>
      <w:lvlJc w:val="left"/>
      <w:pPr>
        <w:ind w:left="4497" w:hanging="207"/>
      </w:pPr>
      <w:rPr>
        <w:rFonts w:hint="default"/>
      </w:rPr>
    </w:lvl>
    <w:lvl w:ilvl="6" w:tplc="23363212">
      <w:start w:val="1"/>
      <w:numFmt w:val="bullet"/>
      <w:lvlText w:val="•"/>
      <w:lvlJc w:val="left"/>
      <w:pPr>
        <w:ind w:left="5375" w:hanging="207"/>
      </w:pPr>
      <w:rPr>
        <w:rFonts w:hint="default"/>
      </w:rPr>
    </w:lvl>
    <w:lvl w:ilvl="7" w:tplc="54B87ADC">
      <w:start w:val="1"/>
      <w:numFmt w:val="bullet"/>
      <w:lvlText w:val="•"/>
      <w:lvlJc w:val="left"/>
      <w:pPr>
        <w:ind w:left="6254" w:hanging="207"/>
      </w:pPr>
      <w:rPr>
        <w:rFonts w:hint="default"/>
      </w:rPr>
    </w:lvl>
    <w:lvl w:ilvl="8" w:tplc="D54A2C32">
      <w:start w:val="1"/>
      <w:numFmt w:val="bullet"/>
      <w:lvlText w:val="•"/>
      <w:lvlJc w:val="left"/>
      <w:pPr>
        <w:ind w:left="7132" w:hanging="207"/>
      </w:pPr>
      <w:rPr>
        <w:rFonts w:hint="default"/>
      </w:rPr>
    </w:lvl>
  </w:abstractNum>
  <w:abstractNum w:abstractNumId="5">
    <w:nsid w:val="1F635C7B"/>
    <w:multiLevelType w:val="hybridMultilevel"/>
    <w:tmpl w:val="6D2A6F7E"/>
    <w:lvl w:ilvl="0" w:tplc="BD4CA954">
      <w:start w:val="1"/>
      <w:numFmt w:val="bullet"/>
      <w:lvlText w:val="-"/>
      <w:lvlJc w:val="left"/>
      <w:pPr>
        <w:ind w:left="229" w:hanging="130"/>
      </w:pPr>
      <w:rPr>
        <w:rFonts w:ascii="Times New Roman" w:eastAsia="Times New Roman" w:hAnsi="Times New Roman" w:hint="default"/>
        <w:sz w:val="22"/>
        <w:szCs w:val="22"/>
      </w:rPr>
    </w:lvl>
    <w:lvl w:ilvl="1" w:tplc="9F3ADFC2">
      <w:start w:val="1"/>
      <w:numFmt w:val="bullet"/>
      <w:lvlText w:val="•"/>
      <w:lvlJc w:val="left"/>
      <w:pPr>
        <w:ind w:left="1022" w:hanging="130"/>
      </w:pPr>
      <w:rPr>
        <w:rFonts w:hint="default"/>
      </w:rPr>
    </w:lvl>
    <w:lvl w:ilvl="2" w:tplc="D70C73A6">
      <w:start w:val="1"/>
      <w:numFmt w:val="bullet"/>
      <w:lvlText w:val="•"/>
      <w:lvlJc w:val="left"/>
      <w:pPr>
        <w:ind w:left="1815" w:hanging="130"/>
      </w:pPr>
      <w:rPr>
        <w:rFonts w:hint="default"/>
      </w:rPr>
    </w:lvl>
    <w:lvl w:ilvl="3" w:tplc="304E8202">
      <w:start w:val="1"/>
      <w:numFmt w:val="bullet"/>
      <w:lvlText w:val="•"/>
      <w:lvlJc w:val="left"/>
      <w:pPr>
        <w:ind w:left="2608" w:hanging="130"/>
      </w:pPr>
      <w:rPr>
        <w:rFonts w:hint="default"/>
      </w:rPr>
    </w:lvl>
    <w:lvl w:ilvl="4" w:tplc="EA92A5C0">
      <w:start w:val="1"/>
      <w:numFmt w:val="bullet"/>
      <w:lvlText w:val="•"/>
      <w:lvlJc w:val="left"/>
      <w:pPr>
        <w:ind w:left="3401" w:hanging="130"/>
      </w:pPr>
      <w:rPr>
        <w:rFonts w:hint="default"/>
      </w:rPr>
    </w:lvl>
    <w:lvl w:ilvl="5" w:tplc="395A7F0E">
      <w:start w:val="1"/>
      <w:numFmt w:val="bullet"/>
      <w:lvlText w:val="•"/>
      <w:lvlJc w:val="left"/>
      <w:pPr>
        <w:ind w:left="4194" w:hanging="130"/>
      </w:pPr>
      <w:rPr>
        <w:rFonts w:hint="default"/>
      </w:rPr>
    </w:lvl>
    <w:lvl w:ilvl="6" w:tplc="C9E84A4A">
      <w:start w:val="1"/>
      <w:numFmt w:val="bullet"/>
      <w:lvlText w:val="•"/>
      <w:lvlJc w:val="left"/>
      <w:pPr>
        <w:ind w:left="4987" w:hanging="130"/>
      </w:pPr>
      <w:rPr>
        <w:rFonts w:hint="default"/>
      </w:rPr>
    </w:lvl>
    <w:lvl w:ilvl="7" w:tplc="8B386B84">
      <w:start w:val="1"/>
      <w:numFmt w:val="bullet"/>
      <w:lvlText w:val="•"/>
      <w:lvlJc w:val="left"/>
      <w:pPr>
        <w:ind w:left="5781" w:hanging="130"/>
      </w:pPr>
      <w:rPr>
        <w:rFonts w:hint="default"/>
      </w:rPr>
    </w:lvl>
    <w:lvl w:ilvl="8" w:tplc="367E0DB8">
      <w:start w:val="1"/>
      <w:numFmt w:val="bullet"/>
      <w:lvlText w:val="•"/>
      <w:lvlJc w:val="left"/>
      <w:pPr>
        <w:ind w:left="6574" w:hanging="130"/>
      </w:pPr>
      <w:rPr>
        <w:rFonts w:hint="default"/>
      </w:rPr>
    </w:lvl>
  </w:abstractNum>
  <w:abstractNum w:abstractNumId="6">
    <w:nsid w:val="2F96545A"/>
    <w:multiLevelType w:val="hybridMultilevel"/>
    <w:tmpl w:val="37088A5E"/>
    <w:lvl w:ilvl="0" w:tplc="CD42D368">
      <w:start w:val="1"/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BCA8F0EE">
      <w:start w:val="1"/>
      <w:numFmt w:val="bullet"/>
      <w:lvlText w:val="•"/>
      <w:lvlJc w:val="left"/>
      <w:pPr>
        <w:ind w:left="983" w:hanging="144"/>
      </w:pPr>
      <w:rPr>
        <w:rFonts w:hint="default"/>
      </w:rPr>
    </w:lvl>
    <w:lvl w:ilvl="2" w:tplc="A4EA49D0">
      <w:start w:val="1"/>
      <w:numFmt w:val="bullet"/>
      <w:lvlText w:val="•"/>
      <w:lvlJc w:val="left"/>
      <w:pPr>
        <w:ind w:left="1861" w:hanging="144"/>
      </w:pPr>
      <w:rPr>
        <w:rFonts w:hint="default"/>
      </w:rPr>
    </w:lvl>
    <w:lvl w:ilvl="3" w:tplc="FF70245A">
      <w:start w:val="1"/>
      <w:numFmt w:val="bullet"/>
      <w:lvlText w:val="•"/>
      <w:lvlJc w:val="left"/>
      <w:pPr>
        <w:ind w:left="2740" w:hanging="144"/>
      </w:pPr>
      <w:rPr>
        <w:rFonts w:hint="default"/>
      </w:rPr>
    </w:lvl>
    <w:lvl w:ilvl="4" w:tplc="D3CE1AD0">
      <w:start w:val="1"/>
      <w:numFmt w:val="bullet"/>
      <w:lvlText w:val="•"/>
      <w:lvlJc w:val="left"/>
      <w:pPr>
        <w:ind w:left="3618" w:hanging="144"/>
      </w:pPr>
      <w:rPr>
        <w:rFonts w:hint="default"/>
      </w:rPr>
    </w:lvl>
    <w:lvl w:ilvl="5" w:tplc="1C44AEFE">
      <w:start w:val="1"/>
      <w:numFmt w:val="bullet"/>
      <w:lvlText w:val="•"/>
      <w:lvlJc w:val="left"/>
      <w:pPr>
        <w:ind w:left="4497" w:hanging="144"/>
      </w:pPr>
      <w:rPr>
        <w:rFonts w:hint="default"/>
      </w:rPr>
    </w:lvl>
    <w:lvl w:ilvl="6" w:tplc="E06C3FC8">
      <w:start w:val="1"/>
      <w:numFmt w:val="bullet"/>
      <w:lvlText w:val="•"/>
      <w:lvlJc w:val="left"/>
      <w:pPr>
        <w:ind w:left="5375" w:hanging="144"/>
      </w:pPr>
      <w:rPr>
        <w:rFonts w:hint="default"/>
      </w:rPr>
    </w:lvl>
    <w:lvl w:ilvl="7" w:tplc="39107D56">
      <w:start w:val="1"/>
      <w:numFmt w:val="bullet"/>
      <w:lvlText w:val="•"/>
      <w:lvlJc w:val="left"/>
      <w:pPr>
        <w:ind w:left="6254" w:hanging="144"/>
      </w:pPr>
      <w:rPr>
        <w:rFonts w:hint="default"/>
      </w:rPr>
    </w:lvl>
    <w:lvl w:ilvl="8" w:tplc="B2C023A0">
      <w:start w:val="1"/>
      <w:numFmt w:val="bullet"/>
      <w:lvlText w:val="•"/>
      <w:lvlJc w:val="left"/>
      <w:pPr>
        <w:ind w:left="7132" w:hanging="144"/>
      </w:pPr>
      <w:rPr>
        <w:rFonts w:hint="default"/>
      </w:rPr>
    </w:lvl>
  </w:abstractNum>
  <w:abstractNum w:abstractNumId="7">
    <w:nsid w:val="53CA29FF"/>
    <w:multiLevelType w:val="hybridMultilevel"/>
    <w:tmpl w:val="C3A4FC04"/>
    <w:lvl w:ilvl="0" w:tplc="C47C7374">
      <w:start w:val="1"/>
      <w:numFmt w:val="bullet"/>
      <w:lvlText w:val="-"/>
      <w:lvlJc w:val="left"/>
      <w:pPr>
        <w:ind w:left="229" w:hanging="130"/>
      </w:pPr>
      <w:rPr>
        <w:rFonts w:ascii="Times New Roman" w:eastAsia="Times New Roman" w:hAnsi="Times New Roman" w:hint="default"/>
        <w:sz w:val="22"/>
        <w:szCs w:val="22"/>
      </w:rPr>
    </w:lvl>
    <w:lvl w:ilvl="1" w:tplc="B7BE8876">
      <w:start w:val="1"/>
      <w:numFmt w:val="bullet"/>
      <w:lvlText w:val="•"/>
      <w:lvlJc w:val="left"/>
      <w:pPr>
        <w:ind w:left="1022" w:hanging="130"/>
      </w:pPr>
      <w:rPr>
        <w:rFonts w:hint="default"/>
      </w:rPr>
    </w:lvl>
    <w:lvl w:ilvl="2" w:tplc="76749F5E">
      <w:start w:val="1"/>
      <w:numFmt w:val="bullet"/>
      <w:lvlText w:val="•"/>
      <w:lvlJc w:val="left"/>
      <w:pPr>
        <w:ind w:left="1815" w:hanging="130"/>
      </w:pPr>
      <w:rPr>
        <w:rFonts w:hint="default"/>
      </w:rPr>
    </w:lvl>
    <w:lvl w:ilvl="3" w:tplc="846E0CAA">
      <w:start w:val="1"/>
      <w:numFmt w:val="bullet"/>
      <w:lvlText w:val="•"/>
      <w:lvlJc w:val="left"/>
      <w:pPr>
        <w:ind w:left="2608" w:hanging="130"/>
      </w:pPr>
      <w:rPr>
        <w:rFonts w:hint="default"/>
      </w:rPr>
    </w:lvl>
    <w:lvl w:ilvl="4" w:tplc="438E03C0">
      <w:start w:val="1"/>
      <w:numFmt w:val="bullet"/>
      <w:lvlText w:val="•"/>
      <w:lvlJc w:val="left"/>
      <w:pPr>
        <w:ind w:left="3401" w:hanging="130"/>
      </w:pPr>
      <w:rPr>
        <w:rFonts w:hint="default"/>
      </w:rPr>
    </w:lvl>
    <w:lvl w:ilvl="5" w:tplc="2A869AF0">
      <w:start w:val="1"/>
      <w:numFmt w:val="bullet"/>
      <w:lvlText w:val="•"/>
      <w:lvlJc w:val="left"/>
      <w:pPr>
        <w:ind w:left="4194" w:hanging="130"/>
      </w:pPr>
      <w:rPr>
        <w:rFonts w:hint="default"/>
      </w:rPr>
    </w:lvl>
    <w:lvl w:ilvl="6" w:tplc="516E37B4">
      <w:start w:val="1"/>
      <w:numFmt w:val="bullet"/>
      <w:lvlText w:val="•"/>
      <w:lvlJc w:val="left"/>
      <w:pPr>
        <w:ind w:left="4987" w:hanging="130"/>
      </w:pPr>
      <w:rPr>
        <w:rFonts w:hint="default"/>
      </w:rPr>
    </w:lvl>
    <w:lvl w:ilvl="7" w:tplc="80746618">
      <w:start w:val="1"/>
      <w:numFmt w:val="bullet"/>
      <w:lvlText w:val="•"/>
      <w:lvlJc w:val="left"/>
      <w:pPr>
        <w:ind w:left="5781" w:hanging="130"/>
      </w:pPr>
      <w:rPr>
        <w:rFonts w:hint="default"/>
      </w:rPr>
    </w:lvl>
    <w:lvl w:ilvl="8" w:tplc="2864CD2E">
      <w:start w:val="1"/>
      <w:numFmt w:val="bullet"/>
      <w:lvlText w:val="•"/>
      <w:lvlJc w:val="left"/>
      <w:pPr>
        <w:ind w:left="6574" w:hanging="130"/>
      </w:pPr>
      <w:rPr>
        <w:rFonts w:hint="default"/>
      </w:rPr>
    </w:lvl>
  </w:abstractNum>
  <w:abstractNum w:abstractNumId="8">
    <w:nsid w:val="5B871331"/>
    <w:multiLevelType w:val="hybridMultilevel"/>
    <w:tmpl w:val="C4C8CCD8"/>
    <w:lvl w:ilvl="0" w:tplc="F97EDDF4">
      <w:start w:val="1"/>
      <w:numFmt w:val="bullet"/>
      <w:lvlText w:val="-"/>
      <w:lvlJc w:val="left"/>
      <w:pPr>
        <w:ind w:left="229" w:hanging="130"/>
      </w:pPr>
      <w:rPr>
        <w:rFonts w:ascii="Times New Roman" w:eastAsia="Times New Roman" w:hAnsi="Times New Roman" w:hint="default"/>
        <w:sz w:val="22"/>
        <w:szCs w:val="22"/>
      </w:rPr>
    </w:lvl>
    <w:lvl w:ilvl="1" w:tplc="9D8EE05A">
      <w:start w:val="1"/>
      <w:numFmt w:val="bullet"/>
      <w:lvlText w:val="•"/>
      <w:lvlJc w:val="left"/>
      <w:pPr>
        <w:ind w:left="1022" w:hanging="130"/>
      </w:pPr>
      <w:rPr>
        <w:rFonts w:hint="default"/>
      </w:rPr>
    </w:lvl>
    <w:lvl w:ilvl="2" w:tplc="78C20C60">
      <w:start w:val="1"/>
      <w:numFmt w:val="bullet"/>
      <w:lvlText w:val="•"/>
      <w:lvlJc w:val="left"/>
      <w:pPr>
        <w:ind w:left="1815" w:hanging="130"/>
      </w:pPr>
      <w:rPr>
        <w:rFonts w:hint="default"/>
      </w:rPr>
    </w:lvl>
    <w:lvl w:ilvl="3" w:tplc="31747DFE">
      <w:start w:val="1"/>
      <w:numFmt w:val="bullet"/>
      <w:lvlText w:val="•"/>
      <w:lvlJc w:val="left"/>
      <w:pPr>
        <w:ind w:left="2608" w:hanging="130"/>
      </w:pPr>
      <w:rPr>
        <w:rFonts w:hint="default"/>
      </w:rPr>
    </w:lvl>
    <w:lvl w:ilvl="4" w:tplc="E9027D38">
      <w:start w:val="1"/>
      <w:numFmt w:val="bullet"/>
      <w:lvlText w:val="•"/>
      <w:lvlJc w:val="left"/>
      <w:pPr>
        <w:ind w:left="3401" w:hanging="130"/>
      </w:pPr>
      <w:rPr>
        <w:rFonts w:hint="default"/>
      </w:rPr>
    </w:lvl>
    <w:lvl w:ilvl="5" w:tplc="6ECE369A">
      <w:start w:val="1"/>
      <w:numFmt w:val="bullet"/>
      <w:lvlText w:val="•"/>
      <w:lvlJc w:val="left"/>
      <w:pPr>
        <w:ind w:left="4194" w:hanging="130"/>
      </w:pPr>
      <w:rPr>
        <w:rFonts w:hint="default"/>
      </w:rPr>
    </w:lvl>
    <w:lvl w:ilvl="6" w:tplc="34FC242C">
      <w:start w:val="1"/>
      <w:numFmt w:val="bullet"/>
      <w:lvlText w:val="•"/>
      <w:lvlJc w:val="left"/>
      <w:pPr>
        <w:ind w:left="4987" w:hanging="130"/>
      </w:pPr>
      <w:rPr>
        <w:rFonts w:hint="default"/>
      </w:rPr>
    </w:lvl>
    <w:lvl w:ilvl="7" w:tplc="EF785B28">
      <w:start w:val="1"/>
      <w:numFmt w:val="bullet"/>
      <w:lvlText w:val="•"/>
      <w:lvlJc w:val="left"/>
      <w:pPr>
        <w:ind w:left="5781" w:hanging="130"/>
      </w:pPr>
      <w:rPr>
        <w:rFonts w:hint="default"/>
      </w:rPr>
    </w:lvl>
    <w:lvl w:ilvl="8" w:tplc="6CE4FA86">
      <w:start w:val="1"/>
      <w:numFmt w:val="bullet"/>
      <w:lvlText w:val="•"/>
      <w:lvlJc w:val="left"/>
      <w:pPr>
        <w:ind w:left="6574" w:hanging="130"/>
      </w:pPr>
      <w:rPr>
        <w:rFonts w:hint="default"/>
      </w:rPr>
    </w:lvl>
  </w:abstractNum>
  <w:abstractNum w:abstractNumId="9">
    <w:nsid w:val="7EE61D3E"/>
    <w:multiLevelType w:val="hybridMultilevel"/>
    <w:tmpl w:val="F01C260E"/>
    <w:lvl w:ilvl="0" w:tplc="3E62C248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6807E6E">
      <w:start w:val="1"/>
      <w:numFmt w:val="bullet"/>
      <w:lvlText w:val="•"/>
      <w:lvlJc w:val="left"/>
      <w:pPr>
        <w:ind w:left="983" w:hanging="140"/>
      </w:pPr>
      <w:rPr>
        <w:rFonts w:hint="default"/>
      </w:rPr>
    </w:lvl>
    <w:lvl w:ilvl="2" w:tplc="C8C814BC">
      <w:start w:val="1"/>
      <w:numFmt w:val="bullet"/>
      <w:lvlText w:val="•"/>
      <w:lvlJc w:val="left"/>
      <w:pPr>
        <w:ind w:left="1861" w:hanging="140"/>
      </w:pPr>
      <w:rPr>
        <w:rFonts w:hint="default"/>
      </w:rPr>
    </w:lvl>
    <w:lvl w:ilvl="3" w:tplc="B86CB14A">
      <w:start w:val="1"/>
      <w:numFmt w:val="bullet"/>
      <w:lvlText w:val="•"/>
      <w:lvlJc w:val="left"/>
      <w:pPr>
        <w:ind w:left="2740" w:hanging="140"/>
      </w:pPr>
      <w:rPr>
        <w:rFonts w:hint="default"/>
      </w:rPr>
    </w:lvl>
    <w:lvl w:ilvl="4" w:tplc="DDBC0AA0">
      <w:start w:val="1"/>
      <w:numFmt w:val="bullet"/>
      <w:lvlText w:val="•"/>
      <w:lvlJc w:val="left"/>
      <w:pPr>
        <w:ind w:left="3618" w:hanging="140"/>
      </w:pPr>
      <w:rPr>
        <w:rFonts w:hint="default"/>
      </w:rPr>
    </w:lvl>
    <w:lvl w:ilvl="5" w:tplc="DCE84D46">
      <w:start w:val="1"/>
      <w:numFmt w:val="bullet"/>
      <w:lvlText w:val="•"/>
      <w:lvlJc w:val="left"/>
      <w:pPr>
        <w:ind w:left="4497" w:hanging="140"/>
      </w:pPr>
      <w:rPr>
        <w:rFonts w:hint="default"/>
      </w:rPr>
    </w:lvl>
    <w:lvl w:ilvl="6" w:tplc="EEB4103E">
      <w:start w:val="1"/>
      <w:numFmt w:val="bullet"/>
      <w:lvlText w:val="•"/>
      <w:lvlJc w:val="left"/>
      <w:pPr>
        <w:ind w:left="5375" w:hanging="140"/>
      </w:pPr>
      <w:rPr>
        <w:rFonts w:hint="default"/>
      </w:rPr>
    </w:lvl>
    <w:lvl w:ilvl="7" w:tplc="795E804C">
      <w:start w:val="1"/>
      <w:numFmt w:val="bullet"/>
      <w:lvlText w:val="•"/>
      <w:lvlJc w:val="left"/>
      <w:pPr>
        <w:ind w:left="6254" w:hanging="140"/>
      </w:pPr>
      <w:rPr>
        <w:rFonts w:hint="default"/>
      </w:rPr>
    </w:lvl>
    <w:lvl w:ilvl="8" w:tplc="705256CE">
      <w:start w:val="1"/>
      <w:numFmt w:val="bullet"/>
      <w:lvlText w:val="•"/>
      <w:lvlJc w:val="left"/>
      <w:pPr>
        <w:ind w:left="7132" w:hanging="1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D746C"/>
    <w:rsid w:val="000C41B9"/>
    <w:rsid w:val="00270E4A"/>
    <w:rsid w:val="002B23AC"/>
    <w:rsid w:val="002C4380"/>
    <w:rsid w:val="002E5A0E"/>
    <w:rsid w:val="00356354"/>
    <w:rsid w:val="00372D83"/>
    <w:rsid w:val="00417866"/>
    <w:rsid w:val="00421BE4"/>
    <w:rsid w:val="004465F8"/>
    <w:rsid w:val="004E6234"/>
    <w:rsid w:val="006471FE"/>
    <w:rsid w:val="00665F7A"/>
    <w:rsid w:val="00685777"/>
    <w:rsid w:val="007A5227"/>
    <w:rsid w:val="007B3DA3"/>
    <w:rsid w:val="007F63B7"/>
    <w:rsid w:val="008103F6"/>
    <w:rsid w:val="008C42A5"/>
    <w:rsid w:val="009B70D1"/>
    <w:rsid w:val="00A10C3D"/>
    <w:rsid w:val="00A4404D"/>
    <w:rsid w:val="00B94437"/>
    <w:rsid w:val="00BB6787"/>
    <w:rsid w:val="00C567C7"/>
    <w:rsid w:val="00CA3842"/>
    <w:rsid w:val="00CE5E8F"/>
    <w:rsid w:val="00D171D2"/>
    <w:rsid w:val="00D63DC0"/>
    <w:rsid w:val="00D74494"/>
    <w:rsid w:val="00E03ABC"/>
    <w:rsid w:val="00E65884"/>
    <w:rsid w:val="00EA7CFA"/>
    <w:rsid w:val="00ED746C"/>
    <w:rsid w:val="00FF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7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74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746C"/>
    <w:pPr>
      <w:ind w:left="104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ED746C"/>
    <w:pPr>
      <w:spacing w:before="6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D746C"/>
  </w:style>
  <w:style w:type="paragraph" w:customStyle="1" w:styleId="TableParagraph">
    <w:name w:val="Table Paragraph"/>
    <w:basedOn w:val="a"/>
    <w:uiPriority w:val="1"/>
    <w:qFormat/>
    <w:rsid w:val="00ED746C"/>
  </w:style>
  <w:style w:type="paragraph" w:styleId="a5">
    <w:name w:val="Balloon Text"/>
    <w:basedOn w:val="a"/>
    <w:link w:val="a6"/>
    <w:uiPriority w:val="99"/>
    <w:semiHidden/>
    <w:unhideWhenUsed/>
    <w:rsid w:val="00D744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3450</Words>
  <Characters>19667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 Dir2</dc:creator>
  <cp:lastModifiedBy>ученик-5</cp:lastModifiedBy>
  <cp:revision>21</cp:revision>
  <cp:lastPrinted>2022-01-13T07:33:00Z</cp:lastPrinted>
  <dcterms:created xsi:type="dcterms:W3CDTF">2022-01-12T15:23:00Z</dcterms:created>
  <dcterms:modified xsi:type="dcterms:W3CDTF">2022-01-14T01:32:00Z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2021-09-05T00:00:00Z</vt:filetime>
  </property>
  <property fmtid="{D5CDD505-2E9C-101B-9397-08002B2CF9AE}" pid="3" name="LastSaved">
    <vt:filetime>2022-01-12T00:00:00Z</vt:filetime>
  </property>
</Properties>
</file>